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3F32DE" w14:textId="77777777" w:rsidR="00AF7E7D" w:rsidRDefault="009246E5" w:rsidP="009246E5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</w:t>
      </w:r>
      <w:r w:rsidR="00343106">
        <w:rPr>
          <w:rFonts w:ascii="Arial Narrow" w:hAnsi="Arial Narrow"/>
          <w:sz w:val="20"/>
        </w:rPr>
        <w:t xml:space="preserve">        </w:t>
      </w:r>
      <w:r w:rsidR="00194AE9">
        <w:rPr>
          <w:rFonts w:ascii="Arial Narrow" w:hAnsi="Arial Narrow"/>
          <w:sz w:val="20"/>
        </w:rPr>
        <w:t xml:space="preserve">    </w:t>
      </w:r>
    </w:p>
    <w:p w14:paraId="2F8F58AC" w14:textId="26EBC446" w:rsidR="00B57FBA" w:rsidRDefault="00B57FBA" w:rsidP="00B57FBA">
      <w:pPr>
        <w:jc w:val="center"/>
        <w:rPr>
          <w:rFonts w:ascii="Arial" w:hAnsi="Arial" w:cs="Arial"/>
          <w:b/>
          <w:sz w:val="28"/>
          <w:szCs w:val="28"/>
        </w:rPr>
      </w:pPr>
      <w:r w:rsidRPr="009D6216">
        <w:rPr>
          <w:rFonts w:ascii="Arial" w:hAnsi="Arial" w:cs="Arial"/>
          <w:b/>
          <w:sz w:val="28"/>
          <w:szCs w:val="28"/>
        </w:rPr>
        <w:t>OBRAZAC ZA PRIJAVU PROGRAMA/PROJEKTA</w:t>
      </w:r>
    </w:p>
    <w:p w14:paraId="3DD56D73" w14:textId="1B15BC04" w:rsidR="002B3BF1" w:rsidRPr="00A601D3" w:rsidRDefault="002B3BF1" w:rsidP="00B57FBA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A601D3">
        <w:rPr>
          <w:rFonts w:ascii="Arial" w:hAnsi="Arial" w:cs="Arial"/>
          <w:bCs/>
          <w:i/>
          <w:iCs/>
          <w:sz w:val="22"/>
          <w:szCs w:val="22"/>
        </w:rPr>
        <w:t>(</w:t>
      </w:r>
      <w:r w:rsidR="00A601D3" w:rsidRPr="00A601D3">
        <w:rPr>
          <w:rFonts w:ascii="Arial" w:hAnsi="Arial" w:cs="Arial"/>
          <w:bCs/>
          <w:i/>
          <w:iCs/>
          <w:sz w:val="22"/>
          <w:szCs w:val="22"/>
        </w:rPr>
        <w:t xml:space="preserve">za </w:t>
      </w:r>
      <w:r w:rsidRPr="00A601D3">
        <w:rPr>
          <w:rFonts w:ascii="Arial" w:hAnsi="Arial" w:cs="Arial"/>
          <w:bCs/>
          <w:i/>
          <w:iCs/>
          <w:sz w:val="22"/>
          <w:szCs w:val="22"/>
        </w:rPr>
        <w:t>svaki program/projekt ispuniti poseban obrazac)</w:t>
      </w:r>
    </w:p>
    <w:p w14:paraId="29499926" w14:textId="77777777" w:rsidR="009D6216" w:rsidRPr="009D6216" w:rsidRDefault="009D6216" w:rsidP="00B57FBA">
      <w:pPr>
        <w:jc w:val="center"/>
        <w:rPr>
          <w:rFonts w:ascii="Arial" w:eastAsia="Arial Unicode MS" w:hAnsi="Arial" w:cs="Arial"/>
          <w:b/>
          <w:bCs/>
          <w:sz w:val="28"/>
          <w:szCs w:val="28"/>
        </w:rPr>
      </w:pPr>
    </w:p>
    <w:p w14:paraId="07851868" w14:textId="77777777" w:rsidR="00AF7E7D" w:rsidRDefault="00AF7E7D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tbl>
      <w:tblPr>
        <w:tblW w:w="9629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3540"/>
        <w:gridCol w:w="5670"/>
      </w:tblGrid>
      <w:tr w:rsidR="00092880" w:rsidRPr="006C69CD" w14:paraId="5A29CDD0" w14:textId="77777777" w:rsidTr="005D1046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1805F9D8" w14:textId="77777777" w:rsidR="00092880" w:rsidRPr="006C69CD" w:rsidRDefault="00FA6243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6C69CD">
              <w:rPr>
                <w:rFonts w:ascii="Arial" w:eastAsia="Arial Unicode MS" w:hAnsi="Arial" w:cs="Arial"/>
                <w:sz w:val="22"/>
                <w:szCs w:val="22"/>
              </w:rPr>
              <w:t>I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4E7F74" w14:textId="77777777" w:rsidR="00092880" w:rsidRPr="006C69CD" w:rsidRDefault="00EE04CE" w:rsidP="001A4960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6C69CD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  <w:r w:rsidR="00092880" w:rsidRPr="006C69CD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OSNOVNI PODACI O </w:t>
            </w:r>
            <w:r w:rsidR="001A4960" w:rsidRPr="006C69CD">
              <w:rPr>
                <w:rFonts w:ascii="Arial" w:eastAsia="Arial Unicode MS" w:hAnsi="Arial" w:cs="Arial"/>
                <w:b/>
                <w:sz w:val="22"/>
                <w:szCs w:val="22"/>
              </w:rPr>
              <w:t>UDRUZI</w:t>
            </w:r>
            <w:r w:rsidR="00092880" w:rsidRPr="006C69CD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  <w:r w:rsidR="0042530F" w:rsidRPr="006C69CD">
              <w:rPr>
                <w:rFonts w:ascii="Arial" w:eastAsia="Arial Unicode MS" w:hAnsi="Arial" w:cs="Arial"/>
                <w:b/>
                <w:sz w:val="22"/>
                <w:szCs w:val="22"/>
              </w:rPr>
              <w:t>/ KLUBU PRIJAVITELJU</w:t>
            </w:r>
          </w:p>
          <w:p w14:paraId="367C5085" w14:textId="77777777" w:rsidR="00AF7E7D" w:rsidRPr="006C69CD" w:rsidRDefault="00AF7E7D" w:rsidP="009246E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6C69CD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</w:tr>
      <w:tr w:rsidR="00092880" w:rsidRPr="00516CBB" w14:paraId="1CE660F3" w14:textId="77777777" w:rsidTr="00E5418E">
        <w:trPr>
          <w:trHeight w:val="48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0C99A0E" w14:textId="77777777" w:rsidR="00092880" w:rsidRPr="00516CBB" w:rsidRDefault="00270B11" w:rsidP="00516CBB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516CBB"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CC"/>
          </w:tcPr>
          <w:p w14:paraId="2127B75F" w14:textId="15FD0EA3" w:rsidR="00E727CA" w:rsidRPr="00516CBB" w:rsidRDefault="00092880" w:rsidP="004632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516CBB">
              <w:rPr>
                <w:rFonts w:ascii="Arial" w:eastAsia="Arial Unicode MS" w:hAnsi="Arial" w:cs="Arial"/>
                <w:sz w:val="22"/>
                <w:szCs w:val="22"/>
              </w:rPr>
              <w:t xml:space="preserve">Naziv </w:t>
            </w:r>
            <w:r w:rsidR="00AA35A4" w:rsidRPr="00516CBB">
              <w:rPr>
                <w:rFonts w:ascii="Arial" w:eastAsia="Arial Unicode MS" w:hAnsi="Arial" w:cs="Arial"/>
                <w:sz w:val="22"/>
                <w:szCs w:val="22"/>
              </w:rPr>
              <w:t>udruge</w:t>
            </w:r>
            <w:r w:rsidR="005E3AA6" w:rsidRPr="00516CBB">
              <w:rPr>
                <w:rFonts w:ascii="Arial" w:eastAsia="Arial Unicode MS" w:hAnsi="Arial" w:cs="Arial"/>
                <w:sz w:val="22"/>
                <w:szCs w:val="22"/>
              </w:rPr>
              <w:t>/kluba</w:t>
            </w:r>
          </w:p>
          <w:p w14:paraId="0BB27867" w14:textId="77777777" w:rsidR="00AF7E7D" w:rsidRPr="00516CBB" w:rsidRDefault="00AF7E7D" w:rsidP="004632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1C66E" w14:textId="4F85928D" w:rsidR="00900614" w:rsidRPr="00516CBB" w:rsidRDefault="00900614" w:rsidP="004632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516CBB" w14:paraId="1211C350" w14:textId="77777777" w:rsidTr="00E541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D220ED6" w14:textId="77777777" w:rsidR="00092880" w:rsidRPr="00516CBB" w:rsidRDefault="00270B11" w:rsidP="00516CBB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516CBB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CC"/>
          </w:tcPr>
          <w:p w14:paraId="2EA0094D" w14:textId="07A2C55A" w:rsidR="00092880" w:rsidRPr="00516CBB" w:rsidRDefault="00092880" w:rsidP="0046323C">
            <w:pPr>
              <w:snapToGrid w:val="0"/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 w:rsidRPr="00516CBB">
              <w:rPr>
                <w:rFonts w:ascii="Arial" w:eastAsia="Arial Unicode MS" w:hAnsi="Arial" w:cs="Arial"/>
                <w:sz w:val="22"/>
                <w:szCs w:val="22"/>
              </w:rPr>
              <w:t>Adresa</w:t>
            </w:r>
          </w:p>
          <w:p w14:paraId="4C91957B" w14:textId="0A79B1BD" w:rsidR="005E3AA6" w:rsidRPr="00516CBB" w:rsidRDefault="005E3AA6" w:rsidP="0046323C">
            <w:pPr>
              <w:snapToGrid w:val="0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16CBB">
              <w:rPr>
                <w:rFonts w:ascii="Arial" w:eastAsia="Arial Unicode MS" w:hAnsi="Arial" w:cs="Arial"/>
                <w:i/>
                <w:sz w:val="20"/>
                <w:szCs w:val="20"/>
              </w:rPr>
              <w:t>(ulica i broj, broj pošte, grad)</w:t>
            </w:r>
          </w:p>
          <w:p w14:paraId="0820669B" w14:textId="77777777" w:rsidR="001E5CC2" w:rsidRPr="00516CBB" w:rsidRDefault="001E5CC2" w:rsidP="0046323C">
            <w:pPr>
              <w:snapToGrid w:val="0"/>
              <w:rPr>
                <w:rFonts w:ascii="Arial" w:eastAsia="Arial Unicode MS" w:hAnsi="Arial" w:cs="Arial"/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CF065" w14:textId="77777777" w:rsidR="00092880" w:rsidRPr="00516CBB" w:rsidRDefault="00092880" w:rsidP="004632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316F335A" w14:textId="77777777" w:rsidR="00F87366" w:rsidRPr="00516CBB" w:rsidRDefault="00F87366" w:rsidP="004632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5E3AA6" w:rsidRPr="00516CBB" w14:paraId="16E52F96" w14:textId="77777777" w:rsidTr="00E541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E7E8FB4" w14:textId="77777777" w:rsidR="005E3AA6" w:rsidRPr="00516CBB" w:rsidRDefault="00270B11" w:rsidP="00516CBB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516CBB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CC"/>
          </w:tcPr>
          <w:p w14:paraId="685BDCB5" w14:textId="32357EF2" w:rsidR="005E3AA6" w:rsidRPr="00516CBB" w:rsidRDefault="005E3AA6" w:rsidP="004632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516CBB">
              <w:rPr>
                <w:rFonts w:ascii="Arial" w:eastAsia="Arial Unicode MS" w:hAnsi="Arial" w:cs="Arial"/>
                <w:sz w:val="22"/>
                <w:szCs w:val="22"/>
              </w:rPr>
              <w:t>Kontakt podaci</w:t>
            </w:r>
          </w:p>
          <w:p w14:paraId="272EF04F" w14:textId="4953D7C4" w:rsidR="001E5CC2" w:rsidRPr="00516CBB" w:rsidRDefault="005E3AA6" w:rsidP="0046323C">
            <w:pPr>
              <w:snapToGrid w:val="0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16CBB">
              <w:rPr>
                <w:rFonts w:ascii="Arial" w:eastAsia="Arial Unicode MS" w:hAnsi="Arial" w:cs="Arial"/>
                <w:i/>
                <w:sz w:val="20"/>
                <w:szCs w:val="20"/>
              </w:rPr>
              <w:t>(telefon, e-mail)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5D765" w14:textId="77777777" w:rsidR="005E3AA6" w:rsidRPr="00516CBB" w:rsidRDefault="005E3AA6" w:rsidP="004632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E6C67" w:rsidRPr="00516CBB" w14:paraId="77F43687" w14:textId="77777777" w:rsidTr="00E541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15F4490" w14:textId="77777777" w:rsidR="008E6C67" w:rsidRPr="00516CBB" w:rsidRDefault="008E6C67" w:rsidP="00516CBB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516CBB"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CC"/>
          </w:tcPr>
          <w:p w14:paraId="6ED6358E" w14:textId="3089497B" w:rsidR="008E6C67" w:rsidRPr="00516CBB" w:rsidRDefault="008E6C67" w:rsidP="004632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516CBB">
              <w:rPr>
                <w:rFonts w:ascii="Arial" w:eastAsia="Arial Unicode MS" w:hAnsi="Arial" w:cs="Arial"/>
                <w:sz w:val="22"/>
                <w:szCs w:val="22"/>
              </w:rPr>
              <w:t>OIB</w:t>
            </w:r>
          </w:p>
          <w:p w14:paraId="2AD1827F" w14:textId="77777777" w:rsidR="008E6C67" w:rsidRPr="00516CBB" w:rsidRDefault="008E6C67" w:rsidP="004632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809FE" w14:textId="77777777" w:rsidR="008E6C67" w:rsidRPr="00516CBB" w:rsidRDefault="008E6C67" w:rsidP="004632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6C69CD" w14:paraId="10D978B0" w14:textId="77777777" w:rsidTr="00E541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EDCD067" w14:textId="77777777" w:rsidR="00092880" w:rsidRPr="00516CBB" w:rsidRDefault="008E6C67" w:rsidP="00516CBB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516CBB"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CC"/>
          </w:tcPr>
          <w:p w14:paraId="2833E6E5" w14:textId="1DD4ADE8" w:rsidR="00AF7E7D" w:rsidRPr="00516CBB" w:rsidRDefault="00092880" w:rsidP="004632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516CBB">
              <w:rPr>
                <w:rFonts w:ascii="Arial" w:eastAsia="Arial Unicode MS" w:hAnsi="Arial" w:cs="Arial"/>
                <w:sz w:val="22"/>
                <w:szCs w:val="22"/>
              </w:rPr>
              <w:t>Im</w:t>
            </w:r>
            <w:r w:rsidR="008E6C67" w:rsidRPr="00516CBB">
              <w:rPr>
                <w:rFonts w:ascii="Arial" w:eastAsia="Arial Unicode MS" w:hAnsi="Arial" w:cs="Arial"/>
                <w:sz w:val="22"/>
                <w:szCs w:val="22"/>
              </w:rPr>
              <w:t xml:space="preserve">e i prezime </w:t>
            </w:r>
            <w:r w:rsidR="00AF7E7D" w:rsidRPr="00516CBB">
              <w:rPr>
                <w:rFonts w:ascii="Arial" w:eastAsia="Arial Unicode MS" w:hAnsi="Arial" w:cs="Arial"/>
                <w:sz w:val="22"/>
                <w:szCs w:val="22"/>
              </w:rPr>
              <w:t>osobe ovlaštene</w:t>
            </w:r>
          </w:p>
          <w:p w14:paraId="6A2DB32F" w14:textId="032055EE" w:rsidR="001E5CC2" w:rsidRPr="006C69CD" w:rsidRDefault="00AF7E7D" w:rsidP="004632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516CBB">
              <w:rPr>
                <w:rFonts w:ascii="Arial" w:eastAsia="Arial Unicode MS" w:hAnsi="Arial" w:cs="Arial"/>
                <w:sz w:val="22"/>
                <w:szCs w:val="22"/>
              </w:rPr>
              <w:t>za</w:t>
            </w:r>
            <w:r w:rsidR="007B1559" w:rsidRPr="00516CBB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5E3AA6" w:rsidRPr="00516CBB">
              <w:rPr>
                <w:rFonts w:ascii="Arial" w:eastAsia="Arial Unicode MS" w:hAnsi="Arial" w:cs="Arial"/>
                <w:sz w:val="22"/>
                <w:szCs w:val="22"/>
              </w:rPr>
              <w:t>z</w:t>
            </w:r>
            <w:r w:rsidR="00092880" w:rsidRPr="00516CBB">
              <w:rPr>
                <w:rFonts w:ascii="Arial" w:eastAsia="Arial Unicode MS" w:hAnsi="Arial" w:cs="Arial"/>
                <w:sz w:val="22"/>
                <w:szCs w:val="22"/>
              </w:rPr>
              <w:t>astupanje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003AA" w14:textId="77777777" w:rsidR="00092880" w:rsidRPr="006C69CD" w:rsidRDefault="00092880" w:rsidP="004632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01F7A905" w14:textId="77777777" w:rsidR="00FB0517" w:rsidRDefault="00FB0517">
      <w:pPr>
        <w:ind w:hanging="13"/>
        <w:rPr>
          <w:rFonts w:ascii="Arial Narrow" w:eastAsia="Arial Unicode MS" w:hAnsi="Arial Narrow" w:cs="Arial"/>
          <w:sz w:val="22"/>
          <w:szCs w:val="22"/>
        </w:rPr>
      </w:pPr>
    </w:p>
    <w:p w14:paraId="151BD752" w14:textId="77777777" w:rsidR="009D6216" w:rsidRDefault="009D6216">
      <w:pPr>
        <w:ind w:hanging="13"/>
        <w:rPr>
          <w:rFonts w:ascii="Arial Narrow" w:eastAsia="Arial Unicode MS" w:hAnsi="Arial Narrow" w:cs="Arial"/>
          <w:sz w:val="22"/>
          <w:szCs w:val="22"/>
        </w:rPr>
      </w:pPr>
    </w:p>
    <w:p w14:paraId="68202899" w14:textId="77777777" w:rsidR="009D6216" w:rsidRPr="009246E5" w:rsidRDefault="009D6216">
      <w:pPr>
        <w:ind w:hanging="13"/>
        <w:rPr>
          <w:rFonts w:ascii="Arial Narrow" w:eastAsia="Arial Unicode MS" w:hAnsi="Arial Narrow" w:cs="Arial"/>
          <w:sz w:val="22"/>
          <w:szCs w:val="22"/>
        </w:rPr>
      </w:pPr>
    </w:p>
    <w:tbl>
      <w:tblPr>
        <w:tblStyle w:val="Reetkatablic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62"/>
        <w:gridCol w:w="1985"/>
        <w:gridCol w:w="3685"/>
        <w:gridCol w:w="3396"/>
      </w:tblGrid>
      <w:tr w:rsidR="005D1046" w:rsidRPr="006C69CD" w14:paraId="30470EE8" w14:textId="77777777" w:rsidTr="005D1046">
        <w:tc>
          <w:tcPr>
            <w:tcW w:w="562" w:type="dxa"/>
            <w:shd w:val="clear" w:color="auto" w:fill="F2F2F2" w:themeFill="background1" w:themeFillShade="F2"/>
          </w:tcPr>
          <w:p w14:paraId="34C27530" w14:textId="77777777" w:rsidR="005D1046" w:rsidRPr="00516CBB" w:rsidRDefault="005D1046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516CBB">
              <w:rPr>
                <w:rFonts w:ascii="Arial" w:eastAsia="Arial Unicode MS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9066" w:type="dxa"/>
            <w:gridSpan w:val="3"/>
            <w:shd w:val="clear" w:color="auto" w:fill="F2F2F2" w:themeFill="background1" w:themeFillShade="F2"/>
          </w:tcPr>
          <w:p w14:paraId="231672BA" w14:textId="77777777" w:rsidR="005D1046" w:rsidRPr="006C69CD" w:rsidRDefault="005D1046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516CBB">
              <w:rPr>
                <w:rFonts w:ascii="Arial" w:eastAsia="Arial Unicode MS" w:hAnsi="Arial" w:cs="Arial"/>
                <w:b/>
                <w:sz w:val="22"/>
                <w:szCs w:val="22"/>
              </w:rPr>
              <w:t>PODACI O PROGRAMU / PROJEKTU</w:t>
            </w:r>
          </w:p>
          <w:p w14:paraId="2F3C1D91" w14:textId="77777777" w:rsidR="005D1046" w:rsidRPr="006C69CD" w:rsidRDefault="005D1046">
            <w:pPr>
              <w:rPr>
                <w:rFonts w:ascii="Arial" w:eastAsia="Arial Unicode MS" w:hAnsi="Arial" w:cs="Arial"/>
                <w:i/>
                <w:sz w:val="22"/>
                <w:szCs w:val="22"/>
              </w:rPr>
            </w:pPr>
          </w:p>
        </w:tc>
      </w:tr>
      <w:tr w:rsidR="005D1046" w:rsidRPr="006C69CD" w14:paraId="574AD7A3" w14:textId="77777777" w:rsidTr="005D1046">
        <w:tblPrEx>
          <w:shd w:val="clear" w:color="auto" w:fill="auto"/>
        </w:tblPrEx>
        <w:tc>
          <w:tcPr>
            <w:tcW w:w="2547" w:type="dxa"/>
            <w:gridSpan w:val="2"/>
            <w:shd w:val="clear" w:color="auto" w:fill="F2F2F2" w:themeFill="background1" w:themeFillShade="F2"/>
          </w:tcPr>
          <w:p w14:paraId="31139BD8" w14:textId="77777777" w:rsidR="007A2648" w:rsidRPr="006C69CD" w:rsidRDefault="005D104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6C69CD">
              <w:rPr>
                <w:rFonts w:ascii="Arial" w:eastAsia="Arial Unicode MS" w:hAnsi="Arial" w:cs="Arial"/>
                <w:sz w:val="22"/>
                <w:szCs w:val="22"/>
              </w:rPr>
              <w:t>Naziv programa/projekta</w:t>
            </w:r>
          </w:p>
        </w:tc>
        <w:tc>
          <w:tcPr>
            <w:tcW w:w="7081" w:type="dxa"/>
            <w:gridSpan w:val="2"/>
          </w:tcPr>
          <w:p w14:paraId="584E84D5" w14:textId="77777777" w:rsidR="005D1046" w:rsidRPr="006C69CD" w:rsidRDefault="005D1046" w:rsidP="007A264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A2648" w:rsidRPr="006C69CD" w14:paraId="6F85CC17" w14:textId="77777777" w:rsidTr="005D1046">
        <w:tblPrEx>
          <w:shd w:val="clear" w:color="auto" w:fill="auto"/>
        </w:tblPrEx>
        <w:tc>
          <w:tcPr>
            <w:tcW w:w="2547" w:type="dxa"/>
            <w:gridSpan w:val="2"/>
            <w:shd w:val="clear" w:color="auto" w:fill="F2F2F2" w:themeFill="background1" w:themeFillShade="F2"/>
          </w:tcPr>
          <w:p w14:paraId="6D3F7682" w14:textId="77777777" w:rsidR="007A2648" w:rsidRPr="006C69CD" w:rsidRDefault="007A2648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Ime i prezime voditelja programa/projekta</w:t>
            </w:r>
          </w:p>
        </w:tc>
        <w:tc>
          <w:tcPr>
            <w:tcW w:w="7081" w:type="dxa"/>
            <w:gridSpan w:val="2"/>
          </w:tcPr>
          <w:p w14:paraId="36B24174" w14:textId="77777777" w:rsidR="007A2648" w:rsidRPr="006C69CD" w:rsidRDefault="007A2648" w:rsidP="007A264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5D1046" w:rsidRPr="006C69CD" w14:paraId="78EF6D71" w14:textId="77777777" w:rsidTr="00993EA7">
        <w:tblPrEx>
          <w:shd w:val="clear" w:color="auto" w:fill="auto"/>
        </w:tblPrEx>
        <w:tc>
          <w:tcPr>
            <w:tcW w:w="9628" w:type="dxa"/>
            <w:gridSpan w:val="4"/>
            <w:shd w:val="clear" w:color="auto" w:fill="F2F2F2" w:themeFill="background1" w:themeFillShade="F2"/>
          </w:tcPr>
          <w:p w14:paraId="1531044D" w14:textId="7E687DC3" w:rsidR="00516CBB" w:rsidRDefault="00516CBB" w:rsidP="004D6B46">
            <w:pPr>
              <w:rPr>
                <w:rFonts w:ascii="Arial" w:eastAsia="Arial Unicode MS" w:hAnsi="Arial" w:cs="Arial"/>
                <w:i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Opis: </w:t>
            </w:r>
            <w:r w:rsidR="009D6216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516CBB">
              <w:rPr>
                <w:rFonts w:ascii="Arial" w:eastAsia="Arial Unicode MS" w:hAnsi="Arial" w:cs="Arial"/>
                <w:iCs/>
                <w:sz w:val="22"/>
                <w:szCs w:val="22"/>
              </w:rPr>
              <w:t>U</w:t>
            </w:r>
            <w:r w:rsidR="00993EA7" w:rsidRPr="00516CBB">
              <w:rPr>
                <w:rFonts w:ascii="Arial" w:eastAsia="Arial Unicode MS" w:hAnsi="Arial" w:cs="Arial"/>
                <w:iCs/>
                <w:sz w:val="22"/>
                <w:szCs w:val="22"/>
              </w:rPr>
              <w:t>kratko predstav</w:t>
            </w:r>
            <w:r w:rsidR="005D1046" w:rsidRPr="00516CBB">
              <w:rPr>
                <w:rFonts w:ascii="Arial" w:eastAsia="Arial Unicode MS" w:hAnsi="Arial" w:cs="Arial"/>
                <w:iCs/>
                <w:sz w:val="22"/>
                <w:szCs w:val="22"/>
              </w:rPr>
              <w:t xml:space="preserve">ite osnovne </w:t>
            </w:r>
            <w:r w:rsidR="00B57FBA" w:rsidRPr="00516CBB">
              <w:rPr>
                <w:rFonts w:ascii="Arial" w:eastAsia="Arial Unicode MS" w:hAnsi="Arial" w:cs="Arial"/>
                <w:iCs/>
                <w:sz w:val="22"/>
                <w:szCs w:val="22"/>
              </w:rPr>
              <w:t>informacije o programu/projektu</w:t>
            </w:r>
          </w:p>
          <w:p w14:paraId="6A1313E7" w14:textId="08F11650" w:rsidR="005D1046" w:rsidRPr="0046323C" w:rsidRDefault="005D1046" w:rsidP="004D6B4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6323C" w:rsidRPr="006C69CD" w14:paraId="69176C02" w14:textId="77777777" w:rsidTr="00993EA7">
        <w:tblPrEx>
          <w:shd w:val="clear" w:color="auto" w:fill="auto"/>
        </w:tblPrEx>
        <w:tc>
          <w:tcPr>
            <w:tcW w:w="9628" w:type="dxa"/>
            <w:gridSpan w:val="4"/>
          </w:tcPr>
          <w:p w14:paraId="2A71C175" w14:textId="0559F2A2" w:rsidR="0046323C" w:rsidRPr="006C69CD" w:rsidRDefault="0046323C" w:rsidP="009D6216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Broj sudionika:</w:t>
            </w:r>
          </w:p>
        </w:tc>
      </w:tr>
      <w:tr w:rsidR="0046323C" w:rsidRPr="006C69CD" w14:paraId="1F429519" w14:textId="77777777" w:rsidTr="00993EA7">
        <w:tblPrEx>
          <w:shd w:val="clear" w:color="auto" w:fill="auto"/>
        </w:tblPrEx>
        <w:tc>
          <w:tcPr>
            <w:tcW w:w="9628" w:type="dxa"/>
            <w:gridSpan w:val="4"/>
          </w:tcPr>
          <w:p w14:paraId="1F085F74" w14:textId="4913EA8D" w:rsidR="0046323C" w:rsidRPr="006C69CD" w:rsidRDefault="0046323C" w:rsidP="009D6216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Broj uključene djece:</w:t>
            </w:r>
          </w:p>
        </w:tc>
      </w:tr>
      <w:tr w:rsidR="0046323C" w:rsidRPr="006C69CD" w14:paraId="5C9F5A1A" w14:textId="77777777" w:rsidTr="00993EA7">
        <w:tblPrEx>
          <w:shd w:val="clear" w:color="auto" w:fill="auto"/>
        </w:tblPrEx>
        <w:tc>
          <w:tcPr>
            <w:tcW w:w="9628" w:type="dxa"/>
            <w:gridSpan w:val="4"/>
          </w:tcPr>
          <w:p w14:paraId="2AA6D0A7" w14:textId="38A69B4D" w:rsidR="0046323C" w:rsidRPr="006C69CD" w:rsidRDefault="0046323C" w:rsidP="009D6216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Broj volontera:</w:t>
            </w:r>
          </w:p>
        </w:tc>
      </w:tr>
      <w:tr w:rsidR="0046323C" w:rsidRPr="006C69CD" w14:paraId="6C27F437" w14:textId="77777777" w:rsidTr="00993EA7">
        <w:tblPrEx>
          <w:shd w:val="clear" w:color="auto" w:fill="auto"/>
        </w:tblPrEx>
        <w:tc>
          <w:tcPr>
            <w:tcW w:w="9628" w:type="dxa"/>
            <w:gridSpan w:val="4"/>
          </w:tcPr>
          <w:p w14:paraId="322C64E8" w14:textId="1535760B" w:rsidR="0046323C" w:rsidRPr="006C69CD" w:rsidRDefault="0046323C" w:rsidP="009D6216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Predviđeno vrijeme trajanja: </w:t>
            </w:r>
          </w:p>
        </w:tc>
      </w:tr>
      <w:tr w:rsidR="0046323C" w:rsidRPr="006C69CD" w14:paraId="75E835B7" w14:textId="77777777" w:rsidTr="00993EA7">
        <w:tblPrEx>
          <w:shd w:val="clear" w:color="auto" w:fill="auto"/>
        </w:tblPrEx>
        <w:tc>
          <w:tcPr>
            <w:tcW w:w="9628" w:type="dxa"/>
            <w:gridSpan w:val="4"/>
          </w:tcPr>
          <w:p w14:paraId="0796EEC5" w14:textId="23B998F0" w:rsidR="0046323C" w:rsidRDefault="0046323C" w:rsidP="009D6216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Ciljevi koji se planiraju ostvariti provedbom:</w:t>
            </w:r>
          </w:p>
          <w:p w14:paraId="222CE716" w14:textId="2FA9FDCD" w:rsidR="0046323C" w:rsidRDefault="0046323C" w:rsidP="009D6216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277A6DE7" w14:textId="1ED6F4E3" w:rsidR="0046323C" w:rsidRDefault="0046323C" w:rsidP="009D6216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377D6442" w14:textId="607C0FDE" w:rsidR="0046323C" w:rsidRDefault="0046323C" w:rsidP="009D6216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127993F7" w14:textId="77777777" w:rsidR="0046323C" w:rsidRDefault="0046323C" w:rsidP="009D6216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3176FD2A" w14:textId="77777777" w:rsidR="0046323C" w:rsidRDefault="0046323C" w:rsidP="009D6216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36FB71D2" w14:textId="77777777" w:rsidR="0046323C" w:rsidRDefault="0046323C" w:rsidP="009D6216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29CEB692" w14:textId="77777777" w:rsidR="0046323C" w:rsidRDefault="0046323C" w:rsidP="009D6216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38A03A45" w14:textId="674A55E9" w:rsidR="0046323C" w:rsidRPr="006C69CD" w:rsidRDefault="0046323C" w:rsidP="009D6216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6323C" w:rsidRPr="006C69CD" w14:paraId="0EA89A95" w14:textId="77777777" w:rsidTr="00993EA7">
        <w:tblPrEx>
          <w:shd w:val="clear" w:color="auto" w:fill="auto"/>
        </w:tblPrEx>
        <w:tc>
          <w:tcPr>
            <w:tcW w:w="9628" w:type="dxa"/>
            <w:gridSpan w:val="4"/>
          </w:tcPr>
          <w:p w14:paraId="537B564E" w14:textId="77777777" w:rsidR="0046323C" w:rsidRDefault="0046323C" w:rsidP="009D6216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Očekivani rezultati po završetku:</w:t>
            </w:r>
          </w:p>
          <w:p w14:paraId="5B60FCEF" w14:textId="77777777" w:rsidR="0046323C" w:rsidRDefault="0046323C" w:rsidP="009D6216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12A964C7" w14:textId="77777777" w:rsidR="0046323C" w:rsidRDefault="0046323C" w:rsidP="009D6216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1BE06439" w14:textId="77777777" w:rsidR="0046323C" w:rsidRDefault="0046323C" w:rsidP="009D6216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43E4D105" w14:textId="77777777" w:rsidR="0046323C" w:rsidRDefault="0046323C" w:rsidP="009D6216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1F6B7096" w14:textId="77777777" w:rsidR="0046323C" w:rsidRDefault="0046323C" w:rsidP="009D6216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3DE8B6CD" w14:textId="77777777" w:rsidR="0046323C" w:rsidRDefault="0046323C" w:rsidP="009D6216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05D6708E" w14:textId="77CAE60F" w:rsidR="0046323C" w:rsidRPr="006C69CD" w:rsidRDefault="0046323C" w:rsidP="009D6216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A059D" w:rsidRPr="006C69CD" w14:paraId="69AFC7C2" w14:textId="77777777" w:rsidTr="00724EFB">
        <w:tblPrEx>
          <w:shd w:val="clear" w:color="auto" w:fill="auto"/>
        </w:tblPrEx>
        <w:tc>
          <w:tcPr>
            <w:tcW w:w="9628" w:type="dxa"/>
            <w:gridSpan w:val="4"/>
          </w:tcPr>
          <w:p w14:paraId="150B32FD" w14:textId="77777777" w:rsidR="00CA059D" w:rsidRPr="006C69CD" w:rsidRDefault="00CA059D" w:rsidP="00724EFB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6C69CD">
              <w:rPr>
                <w:rFonts w:ascii="Arial" w:eastAsia="Arial Unicode MS" w:hAnsi="Arial" w:cs="Arial"/>
                <w:b/>
                <w:sz w:val="22"/>
                <w:szCs w:val="22"/>
              </w:rPr>
              <w:lastRenderedPageBreak/>
              <w:t>PLAN PRIHODA I RASHODA</w:t>
            </w:r>
          </w:p>
        </w:tc>
      </w:tr>
      <w:tr w:rsidR="00CA059D" w:rsidRPr="006C69CD" w14:paraId="4578098C" w14:textId="77777777" w:rsidTr="00724EFB">
        <w:tblPrEx>
          <w:shd w:val="clear" w:color="auto" w:fill="auto"/>
        </w:tblPrEx>
        <w:tc>
          <w:tcPr>
            <w:tcW w:w="6232" w:type="dxa"/>
            <w:gridSpan w:val="3"/>
            <w:shd w:val="clear" w:color="auto" w:fill="FFFFFF" w:themeFill="background1"/>
          </w:tcPr>
          <w:p w14:paraId="178F51FE" w14:textId="77777777" w:rsidR="00CA059D" w:rsidRPr="006C69CD" w:rsidRDefault="00CA059D" w:rsidP="00724EFB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PRIHODI</w:t>
            </w:r>
          </w:p>
        </w:tc>
        <w:tc>
          <w:tcPr>
            <w:tcW w:w="3396" w:type="dxa"/>
            <w:shd w:val="clear" w:color="auto" w:fill="FFFFFF" w:themeFill="background1"/>
          </w:tcPr>
          <w:p w14:paraId="7049420E" w14:textId="77777777" w:rsidR="00CA059D" w:rsidRPr="006C69CD" w:rsidRDefault="00CA059D" w:rsidP="00724EFB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Iznos €</w:t>
            </w:r>
          </w:p>
        </w:tc>
      </w:tr>
      <w:tr w:rsidR="00CA059D" w:rsidRPr="006C69CD" w14:paraId="201B1B94" w14:textId="77777777" w:rsidTr="00724EFB">
        <w:tblPrEx>
          <w:shd w:val="clear" w:color="auto" w:fill="auto"/>
        </w:tblPrEx>
        <w:tc>
          <w:tcPr>
            <w:tcW w:w="6232" w:type="dxa"/>
            <w:gridSpan w:val="3"/>
            <w:shd w:val="clear" w:color="auto" w:fill="FFFFFF" w:themeFill="background1"/>
          </w:tcPr>
          <w:p w14:paraId="29132072" w14:textId="77777777" w:rsidR="00CA059D" w:rsidRPr="006C69CD" w:rsidRDefault="00CA059D" w:rsidP="00724EFB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6C69CD">
              <w:rPr>
                <w:rFonts w:ascii="Arial" w:eastAsia="Arial Unicode MS" w:hAnsi="Arial" w:cs="Arial"/>
                <w:sz w:val="22"/>
                <w:szCs w:val="22"/>
              </w:rPr>
              <w:t>Prihodi iz Proračuna Grada Koprivnice - ZTK GK</w:t>
            </w:r>
          </w:p>
        </w:tc>
        <w:tc>
          <w:tcPr>
            <w:tcW w:w="3396" w:type="dxa"/>
            <w:shd w:val="clear" w:color="auto" w:fill="FFFFFF" w:themeFill="background1"/>
          </w:tcPr>
          <w:p w14:paraId="5DD06E0F" w14:textId="77777777" w:rsidR="00CA059D" w:rsidRPr="006C69CD" w:rsidRDefault="00CA059D" w:rsidP="00724EF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A059D" w:rsidRPr="006C69CD" w14:paraId="4987B94D" w14:textId="77777777" w:rsidTr="00724EFB">
        <w:tblPrEx>
          <w:shd w:val="clear" w:color="auto" w:fill="auto"/>
        </w:tblPrEx>
        <w:tc>
          <w:tcPr>
            <w:tcW w:w="6232" w:type="dxa"/>
            <w:gridSpan w:val="3"/>
            <w:shd w:val="clear" w:color="auto" w:fill="FFFFFF" w:themeFill="background1"/>
          </w:tcPr>
          <w:p w14:paraId="4AFDC658" w14:textId="77777777" w:rsidR="00CA059D" w:rsidRPr="006C69CD" w:rsidRDefault="00CA059D" w:rsidP="00724EFB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Prihodi od sponzorstava/donacija</w:t>
            </w:r>
          </w:p>
        </w:tc>
        <w:tc>
          <w:tcPr>
            <w:tcW w:w="3396" w:type="dxa"/>
            <w:shd w:val="clear" w:color="auto" w:fill="FFFFFF" w:themeFill="background1"/>
          </w:tcPr>
          <w:p w14:paraId="04AF060C" w14:textId="77777777" w:rsidR="00CA059D" w:rsidRPr="006C69CD" w:rsidRDefault="00CA059D" w:rsidP="00724EF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A059D" w:rsidRPr="006C69CD" w14:paraId="0DA0BFF5" w14:textId="77777777" w:rsidTr="00724EFB">
        <w:tblPrEx>
          <w:shd w:val="clear" w:color="auto" w:fill="auto"/>
        </w:tblPrEx>
        <w:tc>
          <w:tcPr>
            <w:tcW w:w="6232" w:type="dxa"/>
            <w:gridSpan w:val="3"/>
            <w:shd w:val="clear" w:color="auto" w:fill="FFFFFF" w:themeFill="background1"/>
          </w:tcPr>
          <w:p w14:paraId="76DC88A0" w14:textId="77777777" w:rsidR="00CA059D" w:rsidRPr="006C69CD" w:rsidRDefault="00CA059D" w:rsidP="00724EFB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Ostali prihodi</w:t>
            </w:r>
          </w:p>
        </w:tc>
        <w:tc>
          <w:tcPr>
            <w:tcW w:w="3396" w:type="dxa"/>
            <w:shd w:val="clear" w:color="auto" w:fill="FFFFFF" w:themeFill="background1"/>
          </w:tcPr>
          <w:p w14:paraId="0572512C" w14:textId="77777777" w:rsidR="00CA059D" w:rsidRPr="006C69CD" w:rsidRDefault="00CA059D" w:rsidP="00724EF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A059D" w:rsidRPr="00B57FBA" w14:paraId="057E5A43" w14:textId="77777777" w:rsidTr="00724EFB">
        <w:tblPrEx>
          <w:shd w:val="clear" w:color="auto" w:fill="auto"/>
        </w:tblPrEx>
        <w:tc>
          <w:tcPr>
            <w:tcW w:w="6232" w:type="dxa"/>
            <w:gridSpan w:val="3"/>
            <w:shd w:val="clear" w:color="auto" w:fill="FFFFFF" w:themeFill="background1"/>
          </w:tcPr>
          <w:p w14:paraId="6AF0CB9B" w14:textId="77777777" w:rsidR="00CA059D" w:rsidRPr="00B57FBA" w:rsidRDefault="00CA059D" w:rsidP="00724EFB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B57FBA">
              <w:rPr>
                <w:rFonts w:ascii="Arial" w:eastAsia="Arial Unicode MS" w:hAnsi="Arial" w:cs="Arial"/>
                <w:b/>
                <w:sz w:val="22"/>
                <w:szCs w:val="22"/>
              </w:rPr>
              <w:t>Ukupno</w:t>
            </w:r>
          </w:p>
        </w:tc>
        <w:tc>
          <w:tcPr>
            <w:tcW w:w="3396" w:type="dxa"/>
            <w:shd w:val="clear" w:color="auto" w:fill="FFFFFF" w:themeFill="background1"/>
          </w:tcPr>
          <w:p w14:paraId="32BFDC97" w14:textId="77777777" w:rsidR="00CA059D" w:rsidRPr="00B57FBA" w:rsidRDefault="00CA059D" w:rsidP="00724EFB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</w:tbl>
    <w:p w14:paraId="5B5961CD" w14:textId="77777777" w:rsidR="00CA059D" w:rsidRDefault="00CA059D" w:rsidP="00CA059D">
      <w:pPr>
        <w:rPr>
          <w:rFonts w:ascii="Arial" w:eastAsia="Arial Unicode MS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32"/>
        <w:gridCol w:w="3396"/>
      </w:tblGrid>
      <w:tr w:rsidR="00CA059D" w14:paraId="0ACC1CC5" w14:textId="77777777" w:rsidTr="00724EFB">
        <w:tc>
          <w:tcPr>
            <w:tcW w:w="6232" w:type="dxa"/>
          </w:tcPr>
          <w:p w14:paraId="0F09EEC9" w14:textId="07E4028E" w:rsidR="00CA059D" w:rsidRPr="0046323C" w:rsidRDefault="00CA059D" w:rsidP="00724EF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6323C">
              <w:rPr>
                <w:rFonts w:ascii="Arial" w:eastAsia="Arial Unicode MS" w:hAnsi="Arial" w:cs="Arial"/>
                <w:b/>
                <w:sz w:val="20"/>
                <w:szCs w:val="20"/>
              </w:rPr>
              <w:t>RASHOD</w:t>
            </w:r>
            <w:r w:rsidRPr="0046323C">
              <w:rPr>
                <w:rFonts w:ascii="Arial" w:eastAsia="Arial Unicode MS" w:hAnsi="Arial" w:cs="Arial"/>
                <w:sz w:val="20"/>
                <w:szCs w:val="20"/>
              </w:rPr>
              <w:t xml:space="preserve">I </w:t>
            </w:r>
            <w:r w:rsidRPr="0046323C">
              <w:rPr>
                <w:rFonts w:ascii="Arial" w:eastAsia="Arial Unicode MS" w:hAnsi="Arial" w:cs="Arial"/>
                <w:i/>
                <w:sz w:val="20"/>
                <w:szCs w:val="20"/>
              </w:rPr>
              <w:t>(nabrojiti</w:t>
            </w:r>
            <w:r w:rsidR="00F23D93" w:rsidRPr="0046323C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i</w:t>
            </w:r>
            <w:r w:rsidRPr="0046323C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opisati </w:t>
            </w:r>
            <w:r w:rsidR="004D6B46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samo </w:t>
            </w:r>
            <w:r w:rsidRPr="0046323C">
              <w:rPr>
                <w:rFonts w:ascii="Arial" w:eastAsia="Arial Unicode MS" w:hAnsi="Arial" w:cs="Arial"/>
                <w:i/>
                <w:sz w:val="20"/>
                <w:szCs w:val="20"/>
              </w:rPr>
              <w:t>troškove programa koji se financiraju iz proračuna Grada Koprivnica)</w:t>
            </w:r>
          </w:p>
        </w:tc>
        <w:tc>
          <w:tcPr>
            <w:tcW w:w="3396" w:type="dxa"/>
          </w:tcPr>
          <w:p w14:paraId="0B1A4B6C" w14:textId="77777777" w:rsidR="00CA059D" w:rsidRPr="00B57FBA" w:rsidRDefault="00CA059D" w:rsidP="00724EFB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Iznos €</w:t>
            </w:r>
          </w:p>
        </w:tc>
      </w:tr>
      <w:tr w:rsidR="00CA059D" w14:paraId="7DD566C5" w14:textId="77777777" w:rsidTr="00724EFB">
        <w:tc>
          <w:tcPr>
            <w:tcW w:w="6232" w:type="dxa"/>
          </w:tcPr>
          <w:p w14:paraId="53785D53" w14:textId="77777777" w:rsidR="00CA059D" w:rsidRDefault="00CA059D" w:rsidP="00724EFB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396" w:type="dxa"/>
          </w:tcPr>
          <w:p w14:paraId="4BA115FD" w14:textId="77777777" w:rsidR="00CA059D" w:rsidRDefault="00CA059D" w:rsidP="00724EF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A059D" w14:paraId="655D88C5" w14:textId="77777777" w:rsidTr="00724EFB">
        <w:tc>
          <w:tcPr>
            <w:tcW w:w="6232" w:type="dxa"/>
          </w:tcPr>
          <w:p w14:paraId="7ED487ED" w14:textId="77777777" w:rsidR="00CA059D" w:rsidRDefault="00CA059D" w:rsidP="00724EFB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396" w:type="dxa"/>
          </w:tcPr>
          <w:p w14:paraId="3A6F92BF" w14:textId="77777777" w:rsidR="00CA059D" w:rsidRDefault="00CA059D" w:rsidP="00724EF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A059D" w14:paraId="34634ABD" w14:textId="77777777" w:rsidTr="00724EFB">
        <w:tc>
          <w:tcPr>
            <w:tcW w:w="6232" w:type="dxa"/>
          </w:tcPr>
          <w:p w14:paraId="5054D02C" w14:textId="77777777" w:rsidR="00CA059D" w:rsidRDefault="00CA059D" w:rsidP="00724EFB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396" w:type="dxa"/>
          </w:tcPr>
          <w:p w14:paraId="60C30352" w14:textId="77777777" w:rsidR="00CA059D" w:rsidRDefault="00CA059D" w:rsidP="00724EF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A059D" w14:paraId="05B58458" w14:textId="77777777" w:rsidTr="00724EFB">
        <w:tc>
          <w:tcPr>
            <w:tcW w:w="6232" w:type="dxa"/>
          </w:tcPr>
          <w:p w14:paraId="6037085A" w14:textId="77777777" w:rsidR="00CA059D" w:rsidRDefault="00CA059D" w:rsidP="00724EFB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396" w:type="dxa"/>
          </w:tcPr>
          <w:p w14:paraId="3A4860C7" w14:textId="77777777" w:rsidR="00CA059D" w:rsidRDefault="00CA059D" w:rsidP="00724EF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A059D" w14:paraId="0938F32E" w14:textId="77777777" w:rsidTr="00724EFB">
        <w:tc>
          <w:tcPr>
            <w:tcW w:w="6232" w:type="dxa"/>
          </w:tcPr>
          <w:p w14:paraId="1FA2D37A" w14:textId="77777777" w:rsidR="00CA059D" w:rsidRDefault="00CA059D" w:rsidP="00724EFB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396" w:type="dxa"/>
          </w:tcPr>
          <w:p w14:paraId="4497A8F1" w14:textId="77777777" w:rsidR="00CA059D" w:rsidRDefault="00CA059D" w:rsidP="00724EF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A059D" w14:paraId="21A54781" w14:textId="77777777" w:rsidTr="00724EFB">
        <w:tc>
          <w:tcPr>
            <w:tcW w:w="6232" w:type="dxa"/>
          </w:tcPr>
          <w:p w14:paraId="68D5E614" w14:textId="77777777" w:rsidR="00CA059D" w:rsidRDefault="00CA059D" w:rsidP="00724EFB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396" w:type="dxa"/>
          </w:tcPr>
          <w:p w14:paraId="70E87A35" w14:textId="77777777" w:rsidR="00CA059D" w:rsidRDefault="00CA059D" w:rsidP="00724EF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A059D" w14:paraId="50E949BA" w14:textId="77777777" w:rsidTr="00724EFB">
        <w:tc>
          <w:tcPr>
            <w:tcW w:w="6232" w:type="dxa"/>
          </w:tcPr>
          <w:p w14:paraId="5CB4EA44" w14:textId="77777777" w:rsidR="00CA059D" w:rsidRDefault="00CA059D" w:rsidP="00724EFB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396" w:type="dxa"/>
          </w:tcPr>
          <w:p w14:paraId="238C1AB5" w14:textId="77777777" w:rsidR="00CA059D" w:rsidRDefault="00CA059D" w:rsidP="00724EF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A059D" w14:paraId="425579EB" w14:textId="77777777" w:rsidTr="00724EFB">
        <w:tc>
          <w:tcPr>
            <w:tcW w:w="6232" w:type="dxa"/>
          </w:tcPr>
          <w:p w14:paraId="20BE3259" w14:textId="77777777" w:rsidR="00CA059D" w:rsidRDefault="00CA059D" w:rsidP="00724EFB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396" w:type="dxa"/>
          </w:tcPr>
          <w:p w14:paraId="3B9E48A3" w14:textId="77777777" w:rsidR="00CA059D" w:rsidRDefault="00CA059D" w:rsidP="00724EF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A059D" w14:paraId="6F5EC446" w14:textId="77777777" w:rsidTr="00724EFB">
        <w:tc>
          <w:tcPr>
            <w:tcW w:w="6232" w:type="dxa"/>
          </w:tcPr>
          <w:p w14:paraId="64330B01" w14:textId="77777777" w:rsidR="00CA059D" w:rsidRDefault="00CA059D" w:rsidP="00724EFB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396" w:type="dxa"/>
          </w:tcPr>
          <w:p w14:paraId="153A0F04" w14:textId="77777777" w:rsidR="00CA059D" w:rsidRDefault="00CA059D" w:rsidP="00724EF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A059D" w14:paraId="216D1703" w14:textId="77777777" w:rsidTr="00724EFB">
        <w:tc>
          <w:tcPr>
            <w:tcW w:w="6232" w:type="dxa"/>
          </w:tcPr>
          <w:p w14:paraId="219C97A2" w14:textId="77777777" w:rsidR="00CA059D" w:rsidRDefault="00CA059D" w:rsidP="00724EFB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396" w:type="dxa"/>
          </w:tcPr>
          <w:p w14:paraId="0F71F267" w14:textId="77777777" w:rsidR="00CA059D" w:rsidRDefault="00CA059D" w:rsidP="00724EF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A059D" w14:paraId="5F856CD2" w14:textId="77777777" w:rsidTr="00724EFB">
        <w:tc>
          <w:tcPr>
            <w:tcW w:w="6232" w:type="dxa"/>
          </w:tcPr>
          <w:p w14:paraId="73A117CF" w14:textId="77777777" w:rsidR="00CA059D" w:rsidRPr="00B57FBA" w:rsidRDefault="00CA059D" w:rsidP="00724EFB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B57FBA">
              <w:rPr>
                <w:rFonts w:ascii="Arial" w:eastAsia="Arial Unicode MS" w:hAnsi="Arial" w:cs="Arial"/>
                <w:b/>
                <w:sz w:val="22"/>
                <w:szCs w:val="22"/>
              </w:rPr>
              <w:t>Ukupno</w:t>
            </w:r>
          </w:p>
        </w:tc>
        <w:tc>
          <w:tcPr>
            <w:tcW w:w="3396" w:type="dxa"/>
          </w:tcPr>
          <w:p w14:paraId="061B4728" w14:textId="77777777" w:rsidR="00CA059D" w:rsidRDefault="00CA059D" w:rsidP="00724EF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1CACA356" w14:textId="77777777" w:rsidR="00CA059D" w:rsidRPr="006C69CD" w:rsidRDefault="00CA059D" w:rsidP="00CA059D">
      <w:pPr>
        <w:rPr>
          <w:rFonts w:ascii="Arial" w:eastAsia="Arial Unicode MS" w:hAnsi="Arial" w:cs="Arial"/>
          <w:sz w:val="22"/>
          <w:szCs w:val="22"/>
        </w:rPr>
      </w:pPr>
    </w:p>
    <w:p w14:paraId="36D1B411" w14:textId="77777777" w:rsidR="00CA059D" w:rsidRPr="006C69CD" w:rsidRDefault="00CA059D" w:rsidP="00CA059D">
      <w:pPr>
        <w:rPr>
          <w:rFonts w:ascii="Arial" w:eastAsia="Arial Unicode MS" w:hAnsi="Arial" w:cs="Arial"/>
          <w:sz w:val="22"/>
          <w:szCs w:val="22"/>
        </w:rPr>
      </w:pPr>
    </w:p>
    <w:p w14:paraId="25F5BC14" w14:textId="77777777" w:rsidR="00CA059D" w:rsidRPr="006C69CD" w:rsidRDefault="00CA059D" w:rsidP="00CA059D">
      <w:pPr>
        <w:ind w:hanging="13"/>
        <w:rPr>
          <w:rFonts w:ascii="Arial" w:eastAsia="Arial Unicode MS" w:hAnsi="Arial" w:cs="Arial"/>
          <w:sz w:val="22"/>
          <w:szCs w:val="22"/>
        </w:rPr>
      </w:pPr>
    </w:p>
    <w:tbl>
      <w:tblPr>
        <w:tblStyle w:val="Reetkatablice"/>
        <w:tblW w:w="0" w:type="auto"/>
        <w:jc w:val="right"/>
        <w:tblLook w:val="04A0" w:firstRow="1" w:lastRow="0" w:firstColumn="1" w:lastColumn="0" w:noHBand="0" w:noVBand="1"/>
      </w:tblPr>
      <w:tblGrid>
        <w:gridCol w:w="4814"/>
      </w:tblGrid>
      <w:tr w:rsidR="00CA059D" w:rsidRPr="006C69CD" w14:paraId="47C82E5A" w14:textId="77777777" w:rsidTr="00724EFB">
        <w:trPr>
          <w:jc w:val="right"/>
        </w:trPr>
        <w:tc>
          <w:tcPr>
            <w:tcW w:w="4814" w:type="dxa"/>
            <w:shd w:val="clear" w:color="auto" w:fill="F2F2F2" w:themeFill="background1" w:themeFillShade="F2"/>
          </w:tcPr>
          <w:p w14:paraId="5F3D252E" w14:textId="77777777" w:rsidR="00CA059D" w:rsidRPr="006C69CD" w:rsidRDefault="00CA059D" w:rsidP="00724EF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6C69CD">
              <w:rPr>
                <w:rFonts w:ascii="Arial" w:eastAsia="Arial Unicode MS" w:hAnsi="Arial" w:cs="Arial"/>
                <w:sz w:val="22"/>
                <w:szCs w:val="22"/>
              </w:rPr>
              <w:t>Ime i prezime osobe ovlaštene za zastupanje udruge/kluba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i vlastoručni potpis</w:t>
            </w:r>
          </w:p>
        </w:tc>
      </w:tr>
      <w:tr w:rsidR="00CA059D" w:rsidRPr="006C69CD" w14:paraId="4BF765E8" w14:textId="77777777" w:rsidTr="00724EFB">
        <w:trPr>
          <w:jc w:val="right"/>
        </w:trPr>
        <w:tc>
          <w:tcPr>
            <w:tcW w:w="4814" w:type="dxa"/>
          </w:tcPr>
          <w:p w14:paraId="65A707F6" w14:textId="77777777" w:rsidR="00CA059D" w:rsidRDefault="00CA059D" w:rsidP="00724EF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53E95D54" w14:textId="77777777" w:rsidR="00CA059D" w:rsidRDefault="00CA059D" w:rsidP="00724EF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3AAE4E1C" w14:textId="77777777" w:rsidR="00CA059D" w:rsidRPr="006C69CD" w:rsidRDefault="00CA059D" w:rsidP="00724EF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A059D" w:rsidRPr="007A2648" w14:paraId="10492735" w14:textId="77777777" w:rsidTr="00724EFB">
        <w:trPr>
          <w:jc w:val="right"/>
        </w:trPr>
        <w:tc>
          <w:tcPr>
            <w:tcW w:w="4814" w:type="dxa"/>
          </w:tcPr>
          <w:p w14:paraId="6D0D5809" w14:textId="77777777" w:rsidR="00CA059D" w:rsidRDefault="00CA059D" w:rsidP="00724EF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33F73A8B" w14:textId="77777777" w:rsidR="00CA059D" w:rsidRPr="007A2648" w:rsidRDefault="00CA059D" w:rsidP="00724EF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2E8DC847" w14:textId="77777777" w:rsidR="00CA059D" w:rsidRPr="007A2648" w:rsidRDefault="00CA059D" w:rsidP="00724EF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6171E6CE" w14:textId="77777777" w:rsidR="00CA059D" w:rsidRPr="006C69CD" w:rsidRDefault="00CA059D" w:rsidP="00CA059D">
      <w:pPr>
        <w:ind w:hanging="13"/>
        <w:jc w:val="center"/>
        <w:rPr>
          <w:rFonts w:ascii="Arial" w:eastAsia="Arial Unicode MS" w:hAnsi="Arial" w:cs="Arial"/>
          <w:sz w:val="22"/>
          <w:szCs w:val="22"/>
        </w:rPr>
      </w:pPr>
    </w:p>
    <w:p w14:paraId="1AA1E0B5" w14:textId="77777777" w:rsidR="00CA059D" w:rsidRDefault="00CA059D" w:rsidP="00CA059D">
      <w:pPr>
        <w:ind w:hanging="13"/>
        <w:rPr>
          <w:rFonts w:ascii="Arial" w:eastAsia="Arial Unicode MS" w:hAnsi="Arial" w:cs="Arial"/>
          <w:sz w:val="22"/>
          <w:szCs w:val="22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</w:tblGrid>
      <w:tr w:rsidR="002B3BF1" w14:paraId="0F570ECC" w14:textId="77777777" w:rsidTr="002B3BF1">
        <w:tc>
          <w:tcPr>
            <w:tcW w:w="2830" w:type="dxa"/>
          </w:tcPr>
          <w:p w14:paraId="6E1574DF" w14:textId="483185B3" w:rsidR="002B3BF1" w:rsidRDefault="002B3BF1" w:rsidP="002B3BF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2EE2F314" w14:textId="0A15BBDA" w:rsidR="002B3BF1" w:rsidRDefault="002B3BF1" w:rsidP="002B3BF1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Koprivnica, </w:t>
            </w:r>
          </w:p>
          <w:p w14:paraId="00E9405E" w14:textId="1A0933D0" w:rsidR="002B3BF1" w:rsidRDefault="002B3BF1" w:rsidP="002B3BF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58C16FF8" w14:textId="77777777" w:rsidR="002B3BF1" w:rsidRDefault="002B3BF1" w:rsidP="00CA059D">
      <w:pPr>
        <w:ind w:hanging="13"/>
        <w:rPr>
          <w:rFonts w:ascii="Arial" w:eastAsia="Arial Unicode MS" w:hAnsi="Arial" w:cs="Arial"/>
          <w:i/>
          <w:iCs/>
          <w:sz w:val="22"/>
          <w:szCs w:val="22"/>
        </w:rPr>
      </w:pPr>
    </w:p>
    <w:p w14:paraId="6F69184F" w14:textId="29FEBE7A" w:rsidR="00CA059D" w:rsidRPr="002B3BF1" w:rsidRDefault="002B3BF1" w:rsidP="002B3BF1">
      <w:pPr>
        <w:tabs>
          <w:tab w:val="left" w:pos="1365"/>
        </w:tabs>
        <w:ind w:hanging="13"/>
        <w:rPr>
          <w:rFonts w:ascii="Arial" w:eastAsia="Arial Unicode MS" w:hAnsi="Arial" w:cs="Arial"/>
          <w:i/>
          <w:iCs/>
          <w:sz w:val="22"/>
          <w:szCs w:val="22"/>
        </w:rPr>
      </w:pPr>
      <w:r>
        <w:rPr>
          <w:rFonts w:ascii="Arial" w:eastAsia="Arial Unicode MS" w:hAnsi="Arial" w:cs="Arial"/>
          <w:i/>
          <w:iCs/>
          <w:sz w:val="22"/>
          <w:szCs w:val="22"/>
        </w:rPr>
        <w:tab/>
      </w:r>
      <w:r>
        <w:rPr>
          <w:rFonts w:ascii="Arial" w:eastAsia="Arial Unicode MS" w:hAnsi="Arial" w:cs="Arial"/>
          <w:i/>
          <w:iCs/>
          <w:sz w:val="22"/>
          <w:szCs w:val="22"/>
        </w:rPr>
        <w:tab/>
        <w:t xml:space="preserve">                                                    </w:t>
      </w:r>
      <w:proofErr w:type="spellStart"/>
      <w:r>
        <w:rPr>
          <w:rFonts w:ascii="Arial" w:eastAsia="Arial Unicode MS" w:hAnsi="Arial" w:cs="Arial"/>
          <w:i/>
          <w:iCs/>
          <w:sz w:val="22"/>
          <w:szCs w:val="22"/>
        </w:rPr>
        <w:t>m.p</w:t>
      </w:r>
      <w:proofErr w:type="spellEnd"/>
      <w:r>
        <w:rPr>
          <w:rFonts w:ascii="Arial" w:eastAsia="Arial Unicode MS" w:hAnsi="Arial" w:cs="Arial"/>
          <w:i/>
          <w:iCs/>
          <w:sz w:val="22"/>
          <w:szCs w:val="22"/>
        </w:rPr>
        <w:t>.</w:t>
      </w:r>
      <w:r>
        <w:rPr>
          <w:rFonts w:ascii="Arial" w:eastAsia="Arial Unicode MS" w:hAnsi="Arial" w:cs="Arial"/>
          <w:i/>
          <w:iCs/>
          <w:sz w:val="22"/>
          <w:szCs w:val="22"/>
        </w:rPr>
        <w:br w:type="textWrapping" w:clear="all"/>
      </w:r>
      <w:r w:rsidR="00CA059D" w:rsidRPr="002B3BF1">
        <w:rPr>
          <w:rFonts w:ascii="Arial" w:eastAsia="Arial Unicode MS" w:hAnsi="Arial" w:cs="Arial"/>
          <w:i/>
          <w:iCs/>
          <w:sz w:val="22"/>
          <w:szCs w:val="22"/>
        </w:rPr>
        <w:t xml:space="preserve">           </w:t>
      </w:r>
      <w:r w:rsidRPr="002B3BF1">
        <w:rPr>
          <w:rFonts w:ascii="Arial" w:eastAsia="Arial Unicode MS" w:hAnsi="Arial" w:cs="Arial"/>
          <w:i/>
          <w:iCs/>
          <w:sz w:val="22"/>
          <w:szCs w:val="22"/>
        </w:rPr>
        <w:t>upisati datum</w:t>
      </w:r>
      <w:r w:rsidR="00CA059D" w:rsidRPr="002B3BF1">
        <w:rPr>
          <w:rFonts w:ascii="Arial" w:eastAsia="Arial Unicode MS" w:hAnsi="Arial" w:cs="Arial"/>
          <w:i/>
          <w:iCs/>
          <w:sz w:val="22"/>
          <w:szCs w:val="22"/>
        </w:rPr>
        <w:t xml:space="preserve">                                                 </w:t>
      </w:r>
    </w:p>
    <w:p w14:paraId="2DD67115" w14:textId="77777777" w:rsidR="00CA059D" w:rsidRPr="006C69CD" w:rsidRDefault="00CA059D" w:rsidP="00CA059D">
      <w:pPr>
        <w:ind w:hanging="13"/>
        <w:rPr>
          <w:rFonts w:ascii="Arial" w:eastAsia="Arial Unicode MS" w:hAnsi="Arial" w:cs="Arial"/>
          <w:sz w:val="22"/>
          <w:szCs w:val="22"/>
        </w:rPr>
      </w:pPr>
    </w:p>
    <w:p w14:paraId="16BCF924" w14:textId="77777777" w:rsidR="00CA059D" w:rsidRPr="006C69CD" w:rsidRDefault="00CA059D" w:rsidP="00CA059D">
      <w:pPr>
        <w:ind w:hanging="13"/>
        <w:rPr>
          <w:rFonts w:ascii="Arial" w:eastAsia="Arial Unicode MS" w:hAnsi="Arial" w:cs="Arial"/>
          <w:sz w:val="22"/>
          <w:szCs w:val="22"/>
        </w:rPr>
      </w:pPr>
    </w:p>
    <w:p w14:paraId="6AAE8AA1" w14:textId="77777777" w:rsidR="00B8519A" w:rsidRPr="00B8519A" w:rsidRDefault="00B8519A" w:rsidP="00B8519A">
      <w:pPr>
        <w:ind w:hanging="13"/>
        <w:jc w:val="center"/>
        <w:rPr>
          <w:rFonts w:ascii="Arial" w:eastAsia="Arial Unicode MS" w:hAnsi="Arial" w:cs="Arial"/>
        </w:rPr>
      </w:pPr>
    </w:p>
    <w:sectPr w:rsidR="00B8519A" w:rsidRPr="00B8519A" w:rsidSect="002B3B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5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F1341" w14:textId="77777777" w:rsidR="00C61BA8" w:rsidRDefault="00C61BA8">
      <w:r>
        <w:separator/>
      </w:r>
    </w:p>
  </w:endnote>
  <w:endnote w:type="continuationSeparator" w:id="0">
    <w:p w14:paraId="2D66A70E" w14:textId="77777777" w:rsidR="00C61BA8" w:rsidRDefault="00C6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5AF5A" w14:textId="77777777" w:rsidR="00DE5390" w:rsidRDefault="00DE539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7BA1" w14:textId="77777777" w:rsidR="00AF7E7D" w:rsidRDefault="00AF7E7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3D93">
      <w:rPr>
        <w:noProof/>
      </w:rPr>
      <w:t>2</w:t>
    </w:r>
    <w:r>
      <w:fldChar w:fldCharType="end"/>
    </w:r>
  </w:p>
  <w:p w14:paraId="3397A67B" w14:textId="77777777" w:rsidR="00AF7E7D" w:rsidRDefault="00AF7E7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B25D" w14:textId="77777777" w:rsidR="00AF7E7D" w:rsidRDefault="00AF7E7D">
    <w:pPr>
      <w:pStyle w:val="Podnoje"/>
      <w:jc w:val="right"/>
    </w:pPr>
  </w:p>
  <w:p w14:paraId="2D83889B" w14:textId="77777777" w:rsidR="00AF7E7D" w:rsidRDefault="00AF7E7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01A15" w14:textId="77777777" w:rsidR="00C61BA8" w:rsidRDefault="00C61BA8">
      <w:r>
        <w:separator/>
      </w:r>
    </w:p>
  </w:footnote>
  <w:footnote w:type="continuationSeparator" w:id="0">
    <w:p w14:paraId="00D52D18" w14:textId="77777777" w:rsidR="00C61BA8" w:rsidRDefault="00C61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10919" w14:textId="77777777" w:rsidR="00DE5390" w:rsidRDefault="00DE539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3EAC" w14:textId="77777777" w:rsidR="00516CBB" w:rsidRPr="00DE5390" w:rsidRDefault="00516CBB" w:rsidP="00516CBB">
    <w:pPr>
      <w:pStyle w:val="Zaglavlje"/>
      <w:jc w:val="center"/>
      <w:rPr>
        <w:rFonts w:ascii="Arial" w:hAnsi="Arial" w:cs="Arial"/>
        <w:sz w:val="20"/>
        <w:szCs w:val="20"/>
        <w:lang w:val="hr-HR"/>
      </w:rPr>
    </w:pPr>
    <w:r w:rsidRPr="00DE5390">
      <w:rPr>
        <w:rFonts w:ascii="Arial" w:hAnsi="Arial" w:cs="Arial"/>
        <w:sz w:val="20"/>
        <w:szCs w:val="20"/>
        <w:lang w:val="hr-HR"/>
      </w:rPr>
      <w:t>Obrazac 2.2.</w:t>
    </w:r>
  </w:p>
  <w:p w14:paraId="16F66553" w14:textId="6D73F11B" w:rsidR="00516CBB" w:rsidRPr="00DE5390" w:rsidRDefault="00516CBB" w:rsidP="00516CBB">
    <w:pPr>
      <w:pStyle w:val="Zaglavlje"/>
      <w:jc w:val="center"/>
      <w:rPr>
        <w:rFonts w:ascii="Arial" w:hAnsi="Arial" w:cs="Arial"/>
        <w:sz w:val="20"/>
        <w:szCs w:val="20"/>
      </w:rPr>
    </w:pPr>
    <w:r w:rsidRPr="00DE5390">
      <w:rPr>
        <w:rFonts w:ascii="Arial" w:hAnsi="Arial" w:cs="Arial"/>
        <w:sz w:val="20"/>
        <w:szCs w:val="20"/>
        <w:lang w:val="hr-HR"/>
      </w:rPr>
      <w:t>Javni poziv za sufinanciranje pojedinačnih programa/projekata udruga građana članica Zajednice tehničke kulture Grada Koprivnica</w:t>
    </w:r>
    <w:r w:rsidR="00DE5390">
      <w:rPr>
        <w:rFonts w:ascii="Arial" w:hAnsi="Arial" w:cs="Arial"/>
        <w:sz w:val="20"/>
        <w:szCs w:val="20"/>
        <w:lang w:val="hr-HR"/>
      </w:rPr>
      <w:t xml:space="preserve"> </w:t>
    </w:r>
    <w:r w:rsidRPr="00DE5390">
      <w:rPr>
        <w:rFonts w:ascii="Arial" w:hAnsi="Arial" w:cs="Arial"/>
        <w:sz w:val="20"/>
        <w:szCs w:val="20"/>
        <w:lang w:val="hr-HR"/>
      </w:rPr>
      <w:t>iz Proračuna Grada Koprivnice za 2024. godinu</w:t>
    </w:r>
  </w:p>
  <w:p w14:paraId="6D825F41" w14:textId="77777777" w:rsidR="00AF7E7D" w:rsidRDefault="00AF7E7D" w:rsidP="003163ED">
    <w:pPr>
      <w:pStyle w:val="Zaglavlje"/>
    </w:pPr>
  </w:p>
  <w:p w14:paraId="3D8D4071" w14:textId="77777777" w:rsidR="00AF7E7D" w:rsidRPr="00D23DF2" w:rsidRDefault="00AF7E7D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7BC93" w14:textId="77777777" w:rsidR="00516CBB" w:rsidRPr="00046303" w:rsidRDefault="00516CBB" w:rsidP="00485187">
    <w:pPr>
      <w:pStyle w:val="Zaglavlje"/>
      <w:jc w:val="center"/>
      <w:rPr>
        <w:rFonts w:ascii="Arial" w:hAnsi="Arial" w:cs="Arial"/>
        <w:sz w:val="20"/>
        <w:szCs w:val="20"/>
        <w:lang w:val="hr-HR"/>
      </w:rPr>
    </w:pPr>
    <w:r w:rsidRPr="00046303">
      <w:rPr>
        <w:rFonts w:ascii="Arial" w:hAnsi="Arial" w:cs="Arial"/>
        <w:sz w:val="20"/>
        <w:szCs w:val="20"/>
        <w:lang w:val="hr-HR"/>
      </w:rPr>
      <w:t>Obrazac 2.2.</w:t>
    </w:r>
  </w:p>
  <w:p w14:paraId="7CE66067" w14:textId="4DA919DA" w:rsidR="00AF7E7D" w:rsidRPr="00046303" w:rsidRDefault="00AF7E7D" w:rsidP="00485187">
    <w:pPr>
      <w:pStyle w:val="Zaglavlje"/>
      <w:jc w:val="center"/>
      <w:rPr>
        <w:rFonts w:ascii="Arial" w:hAnsi="Arial" w:cs="Arial"/>
        <w:sz w:val="20"/>
        <w:szCs w:val="20"/>
      </w:rPr>
    </w:pPr>
    <w:r w:rsidRPr="00046303">
      <w:rPr>
        <w:rFonts w:ascii="Arial" w:hAnsi="Arial" w:cs="Arial"/>
        <w:sz w:val="20"/>
        <w:szCs w:val="20"/>
        <w:lang w:val="hr-HR"/>
      </w:rPr>
      <w:t xml:space="preserve">Javni poziv za sufinanciranje pojedinačnih programa/projekata udruga građana </w:t>
    </w:r>
    <w:r w:rsidR="00122B19" w:rsidRPr="00046303">
      <w:rPr>
        <w:rFonts w:ascii="Arial" w:hAnsi="Arial" w:cs="Arial"/>
        <w:sz w:val="20"/>
        <w:szCs w:val="20"/>
        <w:lang w:val="hr-HR"/>
      </w:rPr>
      <w:t>članica Zajednice tehničke kulture Grada Koprivnic</w:t>
    </w:r>
    <w:r w:rsidR="000A73E3">
      <w:rPr>
        <w:rFonts w:ascii="Arial" w:hAnsi="Arial" w:cs="Arial"/>
        <w:sz w:val="20"/>
        <w:szCs w:val="20"/>
        <w:lang w:val="hr-HR"/>
      </w:rPr>
      <w:t>e</w:t>
    </w:r>
    <w:r w:rsidRPr="00046303">
      <w:rPr>
        <w:rFonts w:ascii="Arial" w:hAnsi="Arial" w:cs="Arial"/>
        <w:sz w:val="20"/>
        <w:szCs w:val="20"/>
        <w:lang w:val="hr-HR"/>
      </w:rPr>
      <w:t xml:space="preserve"> iz Pr</w:t>
    </w:r>
    <w:r w:rsidR="00936EB9" w:rsidRPr="00046303">
      <w:rPr>
        <w:rFonts w:ascii="Arial" w:hAnsi="Arial" w:cs="Arial"/>
        <w:sz w:val="20"/>
        <w:szCs w:val="20"/>
        <w:lang w:val="hr-HR"/>
      </w:rPr>
      <w:t>oračuna Grada Koprivnice za 202</w:t>
    </w:r>
    <w:r w:rsidR="00516CBB" w:rsidRPr="00046303">
      <w:rPr>
        <w:rFonts w:ascii="Arial" w:hAnsi="Arial" w:cs="Arial"/>
        <w:sz w:val="20"/>
        <w:szCs w:val="20"/>
        <w:lang w:val="hr-HR"/>
      </w:rPr>
      <w:t>4</w:t>
    </w:r>
    <w:r w:rsidRPr="00046303">
      <w:rPr>
        <w:rFonts w:ascii="Arial" w:hAnsi="Arial" w:cs="Arial"/>
        <w:sz w:val="20"/>
        <w:szCs w:val="20"/>
        <w:lang w:val="hr-HR"/>
      </w:rPr>
      <w:t>. godinu</w:t>
    </w:r>
  </w:p>
  <w:p w14:paraId="2D0D3911" w14:textId="77777777" w:rsidR="00AF7E7D" w:rsidRPr="00485187" w:rsidRDefault="00AF7E7D" w:rsidP="00485187">
    <w:pPr>
      <w:pStyle w:val="Zaglavlje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3ED"/>
    <w:rsid w:val="00002BF3"/>
    <w:rsid w:val="00004480"/>
    <w:rsid w:val="00021A26"/>
    <w:rsid w:val="00023A57"/>
    <w:rsid w:val="00024088"/>
    <w:rsid w:val="00026E7F"/>
    <w:rsid w:val="000273F3"/>
    <w:rsid w:val="00031A49"/>
    <w:rsid w:val="000374EF"/>
    <w:rsid w:val="00044F33"/>
    <w:rsid w:val="00046303"/>
    <w:rsid w:val="0005072D"/>
    <w:rsid w:val="00052FEA"/>
    <w:rsid w:val="00053D22"/>
    <w:rsid w:val="00055786"/>
    <w:rsid w:val="000639FA"/>
    <w:rsid w:val="00066EFC"/>
    <w:rsid w:val="00070F0D"/>
    <w:rsid w:val="000746EB"/>
    <w:rsid w:val="00074B02"/>
    <w:rsid w:val="00076742"/>
    <w:rsid w:val="00091B7E"/>
    <w:rsid w:val="00092880"/>
    <w:rsid w:val="00094843"/>
    <w:rsid w:val="000A4004"/>
    <w:rsid w:val="000A73E3"/>
    <w:rsid w:val="000B40D3"/>
    <w:rsid w:val="000B7801"/>
    <w:rsid w:val="000D07E3"/>
    <w:rsid w:val="000D09F0"/>
    <w:rsid w:val="000D4D01"/>
    <w:rsid w:val="000D7717"/>
    <w:rsid w:val="000D79B5"/>
    <w:rsid w:val="000E1C0E"/>
    <w:rsid w:val="000E3112"/>
    <w:rsid w:val="000E4DC7"/>
    <w:rsid w:val="000E7D4F"/>
    <w:rsid w:val="000F0174"/>
    <w:rsid w:val="000F655A"/>
    <w:rsid w:val="001040B1"/>
    <w:rsid w:val="001073A7"/>
    <w:rsid w:val="00107712"/>
    <w:rsid w:val="00117284"/>
    <w:rsid w:val="00122B19"/>
    <w:rsid w:val="00122E9A"/>
    <w:rsid w:val="001236A6"/>
    <w:rsid w:val="00125236"/>
    <w:rsid w:val="0013563B"/>
    <w:rsid w:val="00142DBF"/>
    <w:rsid w:val="00143429"/>
    <w:rsid w:val="00154369"/>
    <w:rsid w:val="00155060"/>
    <w:rsid w:val="00170C3D"/>
    <w:rsid w:val="0017504C"/>
    <w:rsid w:val="001804AB"/>
    <w:rsid w:val="00186CC7"/>
    <w:rsid w:val="00194AE9"/>
    <w:rsid w:val="0019611C"/>
    <w:rsid w:val="001A3961"/>
    <w:rsid w:val="001A4960"/>
    <w:rsid w:val="001A6D23"/>
    <w:rsid w:val="001B264A"/>
    <w:rsid w:val="001B42CF"/>
    <w:rsid w:val="001B4E88"/>
    <w:rsid w:val="001C0B68"/>
    <w:rsid w:val="001C517C"/>
    <w:rsid w:val="001C5D84"/>
    <w:rsid w:val="001D6FE2"/>
    <w:rsid w:val="001D71FE"/>
    <w:rsid w:val="001E4DB7"/>
    <w:rsid w:val="001E514E"/>
    <w:rsid w:val="001E5CC2"/>
    <w:rsid w:val="00200044"/>
    <w:rsid w:val="00201C0E"/>
    <w:rsid w:val="00203592"/>
    <w:rsid w:val="00206F20"/>
    <w:rsid w:val="002079C1"/>
    <w:rsid w:val="00212DDF"/>
    <w:rsid w:val="00222BE9"/>
    <w:rsid w:val="00223312"/>
    <w:rsid w:val="00225611"/>
    <w:rsid w:val="00233AD7"/>
    <w:rsid w:val="002418C5"/>
    <w:rsid w:val="00243843"/>
    <w:rsid w:val="00243FD8"/>
    <w:rsid w:val="00246E15"/>
    <w:rsid w:val="00250F68"/>
    <w:rsid w:val="00252E42"/>
    <w:rsid w:val="00267439"/>
    <w:rsid w:val="00267B78"/>
    <w:rsid w:val="00270B11"/>
    <w:rsid w:val="00271B4F"/>
    <w:rsid w:val="00273ADB"/>
    <w:rsid w:val="0028028D"/>
    <w:rsid w:val="002809D2"/>
    <w:rsid w:val="00284C59"/>
    <w:rsid w:val="0029022D"/>
    <w:rsid w:val="002A08DE"/>
    <w:rsid w:val="002B3BF1"/>
    <w:rsid w:val="002B65A8"/>
    <w:rsid w:val="002C0437"/>
    <w:rsid w:val="002C7B9B"/>
    <w:rsid w:val="002D49DB"/>
    <w:rsid w:val="002D4B71"/>
    <w:rsid w:val="002D6C2C"/>
    <w:rsid w:val="002F10F6"/>
    <w:rsid w:val="00310412"/>
    <w:rsid w:val="00311117"/>
    <w:rsid w:val="003113A9"/>
    <w:rsid w:val="003163ED"/>
    <w:rsid w:val="00320E45"/>
    <w:rsid w:val="00324C78"/>
    <w:rsid w:val="00325D20"/>
    <w:rsid w:val="00330A4F"/>
    <w:rsid w:val="00332EFB"/>
    <w:rsid w:val="00343106"/>
    <w:rsid w:val="0035038F"/>
    <w:rsid w:val="003565E5"/>
    <w:rsid w:val="00357BF3"/>
    <w:rsid w:val="003606A5"/>
    <w:rsid w:val="00363746"/>
    <w:rsid w:val="00363C09"/>
    <w:rsid w:val="003713A2"/>
    <w:rsid w:val="00372349"/>
    <w:rsid w:val="0037525E"/>
    <w:rsid w:val="00384E30"/>
    <w:rsid w:val="003927A9"/>
    <w:rsid w:val="00392A10"/>
    <w:rsid w:val="0039477F"/>
    <w:rsid w:val="00394AF4"/>
    <w:rsid w:val="003A38E5"/>
    <w:rsid w:val="003A50AC"/>
    <w:rsid w:val="003A756D"/>
    <w:rsid w:val="003B0A82"/>
    <w:rsid w:val="003B12B8"/>
    <w:rsid w:val="003B3CF1"/>
    <w:rsid w:val="003B5A03"/>
    <w:rsid w:val="003B6C00"/>
    <w:rsid w:val="003C061A"/>
    <w:rsid w:val="003C4744"/>
    <w:rsid w:val="003D4C05"/>
    <w:rsid w:val="003D6DAF"/>
    <w:rsid w:val="003E10B7"/>
    <w:rsid w:val="003E3473"/>
    <w:rsid w:val="003E3CFF"/>
    <w:rsid w:val="003E5BB0"/>
    <w:rsid w:val="003F1155"/>
    <w:rsid w:val="003F7111"/>
    <w:rsid w:val="00403788"/>
    <w:rsid w:val="004113C2"/>
    <w:rsid w:val="004170CA"/>
    <w:rsid w:val="004200EB"/>
    <w:rsid w:val="004211EB"/>
    <w:rsid w:val="00424110"/>
    <w:rsid w:val="0042442A"/>
    <w:rsid w:val="0042530F"/>
    <w:rsid w:val="004325DA"/>
    <w:rsid w:val="0044183B"/>
    <w:rsid w:val="00443B3D"/>
    <w:rsid w:val="00444174"/>
    <w:rsid w:val="00447254"/>
    <w:rsid w:val="00455882"/>
    <w:rsid w:val="0046323C"/>
    <w:rsid w:val="00464E52"/>
    <w:rsid w:val="004673F2"/>
    <w:rsid w:val="00484CF9"/>
    <w:rsid w:val="00485187"/>
    <w:rsid w:val="004864DA"/>
    <w:rsid w:val="00486FA2"/>
    <w:rsid w:val="00491030"/>
    <w:rsid w:val="004A0951"/>
    <w:rsid w:val="004A4092"/>
    <w:rsid w:val="004A48CB"/>
    <w:rsid w:val="004A5E58"/>
    <w:rsid w:val="004B0D7A"/>
    <w:rsid w:val="004B22B7"/>
    <w:rsid w:val="004B4527"/>
    <w:rsid w:val="004B672D"/>
    <w:rsid w:val="004C2774"/>
    <w:rsid w:val="004C5C65"/>
    <w:rsid w:val="004D1DBC"/>
    <w:rsid w:val="004D6B46"/>
    <w:rsid w:val="004E2B61"/>
    <w:rsid w:val="004E33E2"/>
    <w:rsid w:val="004E7490"/>
    <w:rsid w:val="004F4281"/>
    <w:rsid w:val="004F6EE2"/>
    <w:rsid w:val="005079B3"/>
    <w:rsid w:val="00516CBB"/>
    <w:rsid w:val="00523634"/>
    <w:rsid w:val="00556577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046"/>
    <w:rsid w:val="005D1955"/>
    <w:rsid w:val="005D4C18"/>
    <w:rsid w:val="005E15A6"/>
    <w:rsid w:val="005E3AA6"/>
    <w:rsid w:val="005F2953"/>
    <w:rsid w:val="005F55E0"/>
    <w:rsid w:val="00601541"/>
    <w:rsid w:val="00603D1E"/>
    <w:rsid w:val="00621CD6"/>
    <w:rsid w:val="00624649"/>
    <w:rsid w:val="0062766E"/>
    <w:rsid w:val="006360D9"/>
    <w:rsid w:val="00642C60"/>
    <w:rsid w:val="006448C9"/>
    <w:rsid w:val="006750A4"/>
    <w:rsid w:val="00680600"/>
    <w:rsid w:val="00697339"/>
    <w:rsid w:val="006B1C30"/>
    <w:rsid w:val="006B5F34"/>
    <w:rsid w:val="006C6222"/>
    <w:rsid w:val="006C66D2"/>
    <w:rsid w:val="006C69CD"/>
    <w:rsid w:val="006D09D5"/>
    <w:rsid w:val="006D64CB"/>
    <w:rsid w:val="006E0596"/>
    <w:rsid w:val="006E2695"/>
    <w:rsid w:val="006F2E03"/>
    <w:rsid w:val="006F69DA"/>
    <w:rsid w:val="0070096F"/>
    <w:rsid w:val="00701C87"/>
    <w:rsid w:val="00704755"/>
    <w:rsid w:val="00704862"/>
    <w:rsid w:val="00706D98"/>
    <w:rsid w:val="007108F8"/>
    <w:rsid w:val="007257E1"/>
    <w:rsid w:val="00727351"/>
    <w:rsid w:val="007434B8"/>
    <w:rsid w:val="007436A3"/>
    <w:rsid w:val="0075086E"/>
    <w:rsid w:val="00751963"/>
    <w:rsid w:val="007521CE"/>
    <w:rsid w:val="007545E3"/>
    <w:rsid w:val="00756772"/>
    <w:rsid w:val="007606F3"/>
    <w:rsid w:val="007729D1"/>
    <w:rsid w:val="00772D9A"/>
    <w:rsid w:val="00774104"/>
    <w:rsid w:val="00774C99"/>
    <w:rsid w:val="0079153E"/>
    <w:rsid w:val="007947C4"/>
    <w:rsid w:val="007947ED"/>
    <w:rsid w:val="007A065C"/>
    <w:rsid w:val="007A1B85"/>
    <w:rsid w:val="007A2648"/>
    <w:rsid w:val="007A2F45"/>
    <w:rsid w:val="007A408E"/>
    <w:rsid w:val="007A74E3"/>
    <w:rsid w:val="007B1559"/>
    <w:rsid w:val="007B4B70"/>
    <w:rsid w:val="007C1DE5"/>
    <w:rsid w:val="007C5677"/>
    <w:rsid w:val="007D130F"/>
    <w:rsid w:val="007D45AE"/>
    <w:rsid w:val="007E0768"/>
    <w:rsid w:val="007F3A6F"/>
    <w:rsid w:val="007F482B"/>
    <w:rsid w:val="007F66C8"/>
    <w:rsid w:val="008115ED"/>
    <w:rsid w:val="008277AB"/>
    <w:rsid w:val="0083071B"/>
    <w:rsid w:val="008322B8"/>
    <w:rsid w:val="00834106"/>
    <w:rsid w:val="00842236"/>
    <w:rsid w:val="00843485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0FB8"/>
    <w:rsid w:val="008A2B9D"/>
    <w:rsid w:val="008A7AE3"/>
    <w:rsid w:val="008B3957"/>
    <w:rsid w:val="008B59B5"/>
    <w:rsid w:val="008C0CF4"/>
    <w:rsid w:val="008C6724"/>
    <w:rsid w:val="008C6B22"/>
    <w:rsid w:val="008E6478"/>
    <w:rsid w:val="008E6C67"/>
    <w:rsid w:val="008F112F"/>
    <w:rsid w:val="008F1AD3"/>
    <w:rsid w:val="008F576F"/>
    <w:rsid w:val="00900614"/>
    <w:rsid w:val="009011F4"/>
    <w:rsid w:val="00904C01"/>
    <w:rsid w:val="00910096"/>
    <w:rsid w:val="00911216"/>
    <w:rsid w:val="009246E5"/>
    <w:rsid w:val="00925D75"/>
    <w:rsid w:val="009271F7"/>
    <w:rsid w:val="00934A31"/>
    <w:rsid w:val="00936EB9"/>
    <w:rsid w:val="009404B1"/>
    <w:rsid w:val="00942D7C"/>
    <w:rsid w:val="00952EAA"/>
    <w:rsid w:val="00956A68"/>
    <w:rsid w:val="00965CD4"/>
    <w:rsid w:val="00967329"/>
    <w:rsid w:val="00975541"/>
    <w:rsid w:val="00980479"/>
    <w:rsid w:val="009842F4"/>
    <w:rsid w:val="00987E41"/>
    <w:rsid w:val="00990005"/>
    <w:rsid w:val="00993EA7"/>
    <w:rsid w:val="00995214"/>
    <w:rsid w:val="009A109F"/>
    <w:rsid w:val="009B24B2"/>
    <w:rsid w:val="009C2DD1"/>
    <w:rsid w:val="009C315A"/>
    <w:rsid w:val="009C4FD6"/>
    <w:rsid w:val="009C6A2A"/>
    <w:rsid w:val="009D2A37"/>
    <w:rsid w:val="009D6216"/>
    <w:rsid w:val="009D6790"/>
    <w:rsid w:val="009F219C"/>
    <w:rsid w:val="009F34EC"/>
    <w:rsid w:val="009F5FD3"/>
    <w:rsid w:val="00A2605F"/>
    <w:rsid w:val="00A272AB"/>
    <w:rsid w:val="00A360B8"/>
    <w:rsid w:val="00A42BD8"/>
    <w:rsid w:val="00A4387E"/>
    <w:rsid w:val="00A46A93"/>
    <w:rsid w:val="00A51A1C"/>
    <w:rsid w:val="00A5201C"/>
    <w:rsid w:val="00A57A1E"/>
    <w:rsid w:val="00A57ACB"/>
    <w:rsid w:val="00A601D3"/>
    <w:rsid w:val="00A60CD4"/>
    <w:rsid w:val="00A635E0"/>
    <w:rsid w:val="00A6675A"/>
    <w:rsid w:val="00A679D0"/>
    <w:rsid w:val="00A7306B"/>
    <w:rsid w:val="00AA35A4"/>
    <w:rsid w:val="00AA4519"/>
    <w:rsid w:val="00AB4FF4"/>
    <w:rsid w:val="00AB5BFB"/>
    <w:rsid w:val="00AB626E"/>
    <w:rsid w:val="00AD2ED3"/>
    <w:rsid w:val="00AE2862"/>
    <w:rsid w:val="00AE36F2"/>
    <w:rsid w:val="00AE5AF7"/>
    <w:rsid w:val="00AE74A3"/>
    <w:rsid w:val="00AF7E7D"/>
    <w:rsid w:val="00B01B89"/>
    <w:rsid w:val="00B06988"/>
    <w:rsid w:val="00B130D2"/>
    <w:rsid w:val="00B1713C"/>
    <w:rsid w:val="00B301BC"/>
    <w:rsid w:val="00B313C7"/>
    <w:rsid w:val="00B339E6"/>
    <w:rsid w:val="00B37E67"/>
    <w:rsid w:val="00B4147E"/>
    <w:rsid w:val="00B45F20"/>
    <w:rsid w:val="00B534D9"/>
    <w:rsid w:val="00B57FBA"/>
    <w:rsid w:val="00B72E66"/>
    <w:rsid w:val="00B8519A"/>
    <w:rsid w:val="00B91EAB"/>
    <w:rsid w:val="00B97F3E"/>
    <w:rsid w:val="00BA1D94"/>
    <w:rsid w:val="00BB21A8"/>
    <w:rsid w:val="00BB3000"/>
    <w:rsid w:val="00BB61E8"/>
    <w:rsid w:val="00BC09DB"/>
    <w:rsid w:val="00BC1C1A"/>
    <w:rsid w:val="00BC54C7"/>
    <w:rsid w:val="00C01401"/>
    <w:rsid w:val="00C1002C"/>
    <w:rsid w:val="00C14AAE"/>
    <w:rsid w:val="00C31EEB"/>
    <w:rsid w:val="00C46539"/>
    <w:rsid w:val="00C57C7D"/>
    <w:rsid w:val="00C61BA8"/>
    <w:rsid w:val="00C830B9"/>
    <w:rsid w:val="00C84BA8"/>
    <w:rsid w:val="00C871CF"/>
    <w:rsid w:val="00C950E7"/>
    <w:rsid w:val="00C96D8C"/>
    <w:rsid w:val="00C9700B"/>
    <w:rsid w:val="00CA059D"/>
    <w:rsid w:val="00CA13AC"/>
    <w:rsid w:val="00CA2C38"/>
    <w:rsid w:val="00CA7B4F"/>
    <w:rsid w:val="00CB14CD"/>
    <w:rsid w:val="00CB3E74"/>
    <w:rsid w:val="00CB7A48"/>
    <w:rsid w:val="00CC0A24"/>
    <w:rsid w:val="00CD389F"/>
    <w:rsid w:val="00CD6877"/>
    <w:rsid w:val="00CD767D"/>
    <w:rsid w:val="00CE3EB2"/>
    <w:rsid w:val="00CE5788"/>
    <w:rsid w:val="00D05175"/>
    <w:rsid w:val="00D1194E"/>
    <w:rsid w:val="00D12DCB"/>
    <w:rsid w:val="00D15039"/>
    <w:rsid w:val="00D23DF2"/>
    <w:rsid w:val="00D25890"/>
    <w:rsid w:val="00D36D31"/>
    <w:rsid w:val="00D41DE0"/>
    <w:rsid w:val="00D45380"/>
    <w:rsid w:val="00D50915"/>
    <w:rsid w:val="00D51A16"/>
    <w:rsid w:val="00D65100"/>
    <w:rsid w:val="00D6668F"/>
    <w:rsid w:val="00D728B4"/>
    <w:rsid w:val="00D75F23"/>
    <w:rsid w:val="00D768E0"/>
    <w:rsid w:val="00D80281"/>
    <w:rsid w:val="00D8392D"/>
    <w:rsid w:val="00D861C6"/>
    <w:rsid w:val="00D868D9"/>
    <w:rsid w:val="00D905E4"/>
    <w:rsid w:val="00D92059"/>
    <w:rsid w:val="00D927AA"/>
    <w:rsid w:val="00D93F8C"/>
    <w:rsid w:val="00DC76E4"/>
    <w:rsid w:val="00DD4B7E"/>
    <w:rsid w:val="00DD793D"/>
    <w:rsid w:val="00DE1054"/>
    <w:rsid w:val="00DE4935"/>
    <w:rsid w:val="00DE4F46"/>
    <w:rsid w:val="00DE50A6"/>
    <w:rsid w:val="00DE5390"/>
    <w:rsid w:val="00DF13CD"/>
    <w:rsid w:val="00DF380E"/>
    <w:rsid w:val="00E027D8"/>
    <w:rsid w:val="00E029EE"/>
    <w:rsid w:val="00E11A4A"/>
    <w:rsid w:val="00E262DA"/>
    <w:rsid w:val="00E33E2A"/>
    <w:rsid w:val="00E41810"/>
    <w:rsid w:val="00E478BC"/>
    <w:rsid w:val="00E53AFB"/>
    <w:rsid w:val="00E5418E"/>
    <w:rsid w:val="00E641C1"/>
    <w:rsid w:val="00E660D3"/>
    <w:rsid w:val="00E727CA"/>
    <w:rsid w:val="00E72B5C"/>
    <w:rsid w:val="00E854B6"/>
    <w:rsid w:val="00E87207"/>
    <w:rsid w:val="00E8790B"/>
    <w:rsid w:val="00E91E60"/>
    <w:rsid w:val="00E9438D"/>
    <w:rsid w:val="00EA081F"/>
    <w:rsid w:val="00EA23D4"/>
    <w:rsid w:val="00EA4E42"/>
    <w:rsid w:val="00EA7BB5"/>
    <w:rsid w:val="00EB10E1"/>
    <w:rsid w:val="00EC36D3"/>
    <w:rsid w:val="00ED3D44"/>
    <w:rsid w:val="00ED4179"/>
    <w:rsid w:val="00EE04CE"/>
    <w:rsid w:val="00EE7C95"/>
    <w:rsid w:val="00EF38B1"/>
    <w:rsid w:val="00EF4889"/>
    <w:rsid w:val="00F03572"/>
    <w:rsid w:val="00F07BA9"/>
    <w:rsid w:val="00F16CDC"/>
    <w:rsid w:val="00F1757B"/>
    <w:rsid w:val="00F20B7B"/>
    <w:rsid w:val="00F23D93"/>
    <w:rsid w:val="00F25937"/>
    <w:rsid w:val="00F2613B"/>
    <w:rsid w:val="00F3354A"/>
    <w:rsid w:val="00F46ADB"/>
    <w:rsid w:val="00F470EB"/>
    <w:rsid w:val="00F47EE0"/>
    <w:rsid w:val="00F53CA3"/>
    <w:rsid w:val="00F642FF"/>
    <w:rsid w:val="00F64F0C"/>
    <w:rsid w:val="00F72F12"/>
    <w:rsid w:val="00F77878"/>
    <w:rsid w:val="00F84C04"/>
    <w:rsid w:val="00F87366"/>
    <w:rsid w:val="00F9258E"/>
    <w:rsid w:val="00F9605D"/>
    <w:rsid w:val="00F97F9A"/>
    <w:rsid w:val="00FA0939"/>
    <w:rsid w:val="00FA195E"/>
    <w:rsid w:val="00FA1F2C"/>
    <w:rsid w:val="00FA4D17"/>
    <w:rsid w:val="00FA6243"/>
    <w:rsid w:val="00FB0517"/>
    <w:rsid w:val="00FB49E9"/>
    <w:rsid w:val="00FB55C0"/>
    <w:rsid w:val="00FB7609"/>
    <w:rsid w:val="00FC1CF3"/>
    <w:rsid w:val="00FC29F6"/>
    <w:rsid w:val="00FD16AD"/>
    <w:rsid w:val="00FD31B0"/>
    <w:rsid w:val="00FD4A16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16A3A5"/>
  <w15:chartTrackingRefBased/>
  <w15:docId w15:val="{96E10072-B47B-44FB-B683-E204AD32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  <w:lang w:val="x-none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70475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1">
    <w:name w:val="Plain Table 1"/>
    <w:basedOn w:val="Obinatablica"/>
    <w:uiPriority w:val="41"/>
    <w:rsid w:val="0070475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70475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Istaknuto">
    <w:name w:val="Emphasis"/>
    <w:basedOn w:val="Zadanifontodlomka"/>
    <w:qFormat/>
    <w:rsid w:val="00343106"/>
    <w:rPr>
      <w:i/>
      <w:iCs/>
    </w:rPr>
  </w:style>
  <w:style w:type="character" w:styleId="Tekstrezerviranogmjesta">
    <w:name w:val="Placeholder Text"/>
    <w:basedOn w:val="Zadanifontodlomka"/>
    <w:uiPriority w:val="99"/>
    <w:semiHidden/>
    <w:rsid w:val="00155060"/>
    <w:rPr>
      <w:color w:val="808080"/>
    </w:rPr>
  </w:style>
  <w:style w:type="paragraph" w:styleId="Bezproreda">
    <w:name w:val="No Spacing"/>
    <w:uiPriority w:val="1"/>
    <w:qFormat/>
    <w:rsid w:val="008E6C6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516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5ACA8-C480-482F-A142-0FA388C7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 Koprivnica</vt:lpstr>
    </vt:vector>
  </TitlesOfParts>
  <Company>Hewlett-Packard Company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Koprivnica</dc:title>
  <dc:subject/>
  <dc:creator>UZUVRH</dc:creator>
  <cp:keywords/>
  <cp:lastModifiedBy>Windows korisnik</cp:lastModifiedBy>
  <cp:revision>11</cp:revision>
  <cp:lastPrinted>2015-03-02T10:31:00Z</cp:lastPrinted>
  <dcterms:created xsi:type="dcterms:W3CDTF">2024-01-19T19:09:00Z</dcterms:created>
  <dcterms:modified xsi:type="dcterms:W3CDTF">2024-01-23T19:34:00Z</dcterms:modified>
</cp:coreProperties>
</file>