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C9DAB8" w14:textId="77777777" w:rsidR="0010154E" w:rsidRDefault="00BB2BA7" w:rsidP="001015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 poziv za </w:t>
      </w:r>
      <w:r w:rsidR="00AA35A4"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sufinanciranje </w:t>
      </w:r>
      <w:r w:rsidR="002504B7"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manifestacija </w:t>
      </w: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i festivala</w:t>
      </w:r>
    </w:p>
    <w:p w14:paraId="65D881D5" w14:textId="74F97828" w:rsidR="009D2A37" w:rsidRDefault="00BB2BA7" w:rsidP="001015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u organizaciji udruga građana u 20</w:t>
      </w:r>
      <w:r w:rsidR="0010154E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3</w:t>
      </w:r>
      <w:r w:rsidRPr="002504B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godini</w:t>
      </w:r>
    </w:p>
    <w:p w14:paraId="3DF9C309" w14:textId="77777777" w:rsidR="0010154E" w:rsidRPr="002504B7" w:rsidRDefault="0010154E" w:rsidP="001015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</w:p>
    <w:p w14:paraId="31BC175F" w14:textId="77777777" w:rsidR="00A83A2F" w:rsidRPr="006B620E" w:rsidRDefault="00BB2BA7" w:rsidP="00E53AFB">
      <w:pPr>
        <w:pStyle w:val="SubTitle1"/>
        <w:rPr>
          <w:rFonts w:ascii="Arial Narrow" w:hAnsi="Arial Narrow"/>
          <w:bCs/>
          <w:sz w:val="28"/>
          <w:szCs w:val="28"/>
          <w:lang w:val="hr-HR"/>
        </w:rPr>
      </w:pP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>O</w:t>
      </w:r>
      <w:r w:rsidR="005654CC"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brazac </w:t>
      </w: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opisa </w:t>
      </w:r>
      <w:r w:rsidR="00556577" w:rsidRPr="004A72A6">
        <w:rPr>
          <w:rFonts w:ascii="Arial Narrow" w:hAnsi="Arial Narrow"/>
          <w:bCs/>
          <w:sz w:val="28"/>
          <w:szCs w:val="28"/>
          <w:highlight w:val="yellow"/>
          <w:lang w:val="hr-HR"/>
        </w:rPr>
        <w:t>prijave</w:t>
      </w:r>
      <w:r w:rsidRPr="004A72A6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  </w:t>
      </w:r>
      <w:r w:rsidR="004A72A6" w:rsidRPr="004A72A6">
        <w:rPr>
          <w:rFonts w:ascii="Arial Narrow" w:hAnsi="Arial Narrow"/>
          <w:bCs/>
          <w:sz w:val="28"/>
          <w:szCs w:val="28"/>
          <w:highlight w:val="yellow"/>
          <w:lang w:val="hr-HR"/>
        </w:rPr>
        <w:t>FESTIVALI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1518"/>
        <w:gridCol w:w="1170"/>
        <w:gridCol w:w="4915"/>
      </w:tblGrid>
      <w:tr w:rsidR="00B043C0" w14:paraId="2396C20A" w14:textId="77777777" w:rsidTr="002E1CC3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7D96EF5" w14:textId="77777777" w:rsidR="00092880" w:rsidRPr="00AE5AF7" w:rsidRDefault="00BB2BA7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B825F82" w14:textId="77777777" w:rsidR="00092880" w:rsidRPr="00AE5AF7" w:rsidRDefault="00BB2BA7" w:rsidP="0055657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B043C0" w14:paraId="794BA051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BBD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235F" w14:textId="77777777" w:rsidR="00092880" w:rsidRPr="003113A9" w:rsidRDefault="00BB2BA7" w:rsidP="001A496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UDRUZI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</w:t>
            </w:r>
          </w:p>
        </w:tc>
      </w:tr>
      <w:tr w:rsidR="00B043C0" w14:paraId="4DC2F84C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3517" w14:textId="77777777" w:rsidR="00092880" w:rsidRPr="009842F4" w:rsidRDefault="00BB2BA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BA254" w14:textId="77777777" w:rsidR="00092880" w:rsidRPr="009842F4" w:rsidRDefault="00BB2BA7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Puni 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aziv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245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3F421DB0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66C2" w14:textId="77777777" w:rsidR="00092880" w:rsidRPr="009842F4" w:rsidRDefault="00BB2BA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BEF094" w14:textId="77777777" w:rsidR="00092880" w:rsidRPr="009842F4" w:rsidRDefault="00BB2BA7" w:rsidP="00F5676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504B7"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17E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0E66B614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ACD2" w14:textId="77777777" w:rsidR="00092880" w:rsidRPr="009842F4" w:rsidRDefault="00BB2BA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E7E3DB" w14:textId="77777777" w:rsidR="00092880" w:rsidRPr="009842F4" w:rsidRDefault="00BB2BA7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 xml:space="preserve"> udruge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342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2E97A643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E50D" w14:textId="77777777" w:rsidR="00AA35A4" w:rsidRPr="009842F4" w:rsidRDefault="00BB2BA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56D7A6" w14:textId="77777777" w:rsidR="00AA35A4" w:rsidRPr="009842F4" w:rsidRDefault="00BB2BA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m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>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06D" w14:textId="77777777" w:rsidR="00AA35A4" w:rsidRPr="009842F4" w:rsidRDefault="00AA35A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6993F996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28D2" w14:textId="77777777" w:rsidR="00092880" w:rsidRPr="009842F4" w:rsidRDefault="00BB2BA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74A78D" w14:textId="77777777" w:rsidR="00092880" w:rsidRPr="009842F4" w:rsidRDefault="00BB2BA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ACF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02E57D37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CD60" w14:textId="77777777" w:rsidR="0010154E" w:rsidRDefault="00BB2BA7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05CC92" w14:textId="77777777" w:rsidR="0010154E" w:rsidRPr="009842F4" w:rsidRDefault="00BB2BA7" w:rsidP="00F567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 – IBAN: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B7B4" w14:textId="77777777" w:rsidR="0010154E" w:rsidRPr="009842F4" w:rsidRDefault="001015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72DD7EEE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4E2B" w14:textId="77777777" w:rsidR="00092880" w:rsidRPr="009842F4" w:rsidRDefault="00BB2BA7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20A164" w14:textId="77777777" w:rsidR="00092880" w:rsidRPr="009842F4" w:rsidRDefault="00BB2BA7" w:rsidP="00F5676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udruge: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34A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6947F6ED" w14:textId="77777777" w:rsidTr="0068718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5624" w14:textId="77777777" w:rsidR="00687180" w:rsidRPr="00687180" w:rsidRDefault="00BB2BA7" w:rsidP="00B1713C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6949" w14:textId="77777777" w:rsidR="00687180" w:rsidRPr="00687180" w:rsidRDefault="00BB2BA7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Detaljan opis dosadašnjih iskustva i rezultata u provedbi </w:t>
            </w:r>
            <w:r w:rsidR="00DD033E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festivala</w:t>
            </w: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:</w:t>
            </w:r>
          </w:p>
        </w:tc>
      </w:tr>
      <w:tr w:rsidR="00B043C0" w14:paraId="0E994198" w14:textId="77777777" w:rsidTr="0068718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C109" w14:textId="77777777" w:rsidR="00687180" w:rsidRDefault="00687180" w:rsidP="00B1713C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2F10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7D846CDF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5C51B526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459F62AC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B043C0" w14:paraId="0B0F9AE5" w14:textId="77777777" w:rsidTr="002E1CC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8762748" w14:textId="77777777" w:rsidR="00384E30" w:rsidRDefault="00BB2BA7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7CDBE6F" w14:textId="77777777" w:rsidR="00384E30" w:rsidRPr="009842F4" w:rsidRDefault="00BB2BA7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DD03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FESTIVALU</w:t>
            </w:r>
          </w:p>
        </w:tc>
      </w:tr>
      <w:tr w:rsidR="00B043C0" w14:paraId="3AF4F8A0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EC40" w14:textId="77777777" w:rsidR="00384E30" w:rsidRDefault="00BB2BA7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41C6" w14:textId="77777777" w:rsidR="00384E30" w:rsidRDefault="00BB2BA7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D033E">
              <w:rPr>
                <w:rFonts w:ascii="Arial Narrow" w:eastAsia="Arial Unicode MS" w:hAnsi="Arial Narrow" w:cs="Arial"/>
                <w:sz w:val="22"/>
                <w:szCs w:val="22"/>
              </w:rPr>
              <w:t>festivala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2C28F96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7F5F8D06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F6E7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DF6E186" w14:textId="77777777" w:rsidR="0010154E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33690D9" w14:textId="77777777" w:rsidR="0010154E" w:rsidRPr="009842F4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527039CA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283A" w14:textId="77777777" w:rsidR="00384E30" w:rsidRPr="009842F4" w:rsidRDefault="00BB2BA7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F517" w14:textId="77777777" w:rsidR="00384E30" w:rsidRPr="009842F4" w:rsidRDefault="00BB2BA7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Vrijeme koje je potrebno za organizaciju festivala, </w:t>
            </w:r>
            <w:r w:rsidR="00515D1A">
              <w:rPr>
                <w:rFonts w:ascii="Arial Narrow" w:eastAsia="Arial Unicode MS" w:hAnsi="Arial Narrow" w:cs="Arial"/>
                <w:sz w:val="22"/>
                <w:szCs w:val="22"/>
              </w:rPr>
              <w:t xml:space="preserve">Vrijeme i mjesto održavanja </w:t>
            </w:r>
            <w:r w:rsidR="00DD033E">
              <w:rPr>
                <w:rFonts w:ascii="Arial Narrow" w:eastAsia="Arial Unicode MS" w:hAnsi="Arial Narrow" w:cs="Arial"/>
                <w:sz w:val="22"/>
                <w:szCs w:val="22"/>
              </w:rPr>
              <w:t>festivala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043C0" w14:paraId="57988E06" w14:textId="77777777" w:rsidTr="00384E30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CA55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A0FF172" w14:textId="77777777" w:rsidR="0010154E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AEA90F" w14:textId="77777777" w:rsidR="0010154E" w:rsidRPr="009842F4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4CD3DA9A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5366" w14:textId="77777777" w:rsidR="00774104" w:rsidRDefault="00BB2B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C53404" w14:textId="77777777" w:rsidR="00774104" w:rsidRPr="009842F4" w:rsidRDefault="00BB2BA7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D033E">
              <w:rPr>
                <w:rFonts w:ascii="Arial Narrow" w:eastAsia="Arial Unicode MS" w:hAnsi="Arial Narrow" w:cs="Arial"/>
                <w:sz w:val="22"/>
                <w:szCs w:val="22"/>
              </w:rPr>
              <w:t>festivala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4DA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0CBB72B7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19F0" w14:textId="77777777" w:rsidR="00774104" w:rsidRDefault="00BB2B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DFDC8" w14:textId="77777777" w:rsidR="00774104" w:rsidRPr="009842F4" w:rsidRDefault="00BB2BA7" w:rsidP="006F69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 xml:space="preserve">Grada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Koprivnice</w:t>
            </w:r>
            <w:r w:rsidR="000B7801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A339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6649E6D3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8204" w14:textId="77777777" w:rsidR="006E29B6" w:rsidRDefault="00BB2B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3.2. 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9B62" w14:textId="77777777" w:rsidR="006E29B6" w:rsidRDefault="00BB2BA7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kojih izvora će se tražiti ili ste dobili sufinanciranje festivala:</w:t>
            </w:r>
          </w:p>
        </w:tc>
      </w:tr>
      <w:tr w:rsidR="00B043C0" w14:paraId="3115E4B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1FE5" w14:textId="77777777" w:rsidR="006E29B6" w:rsidRDefault="006E29B6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559B" w14:textId="77777777" w:rsidR="006E29B6" w:rsidRDefault="006E29B6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772A18EF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00CD" w14:textId="77777777" w:rsidR="0010154E" w:rsidRDefault="00BB2B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7FA7" w14:textId="77777777" w:rsidR="0010154E" w:rsidRPr="007606F3" w:rsidRDefault="00BB2BA7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ciljanu skupinu festivala, planirani broj ciljane skupine,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planirani broj noćenja turista i gostiju:</w:t>
            </w:r>
          </w:p>
        </w:tc>
      </w:tr>
      <w:tr w:rsidR="00B043C0" w14:paraId="506F6B99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7EEA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94AC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8247722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9FB155E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0067635E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AC1D" w14:textId="77777777" w:rsidR="0010154E" w:rsidRDefault="00BB2B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C515" w14:textId="77777777" w:rsidR="0010154E" w:rsidRPr="007606F3" w:rsidRDefault="00BB2BA7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Svrha/Cilj </w:t>
            </w:r>
            <w:r w:rsidR="00DD033E">
              <w:rPr>
                <w:rFonts w:ascii="Arial Narrow" w:eastAsia="Arial Unicode MS" w:hAnsi="Arial Narrow" w:cs="Arial"/>
                <w:sz w:val="22"/>
                <w:szCs w:val="22"/>
              </w:rPr>
              <w:t>festivala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043C0" w14:paraId="4DACE6CB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AB1F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90EA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284423F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EE43D4" w14:textId="77777777" w:rsidR="0010154E" w:rsidRPr="007606F3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4B37281F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DE39" w14:textId="77777777" w:rsidR="00BC1C1A" w:rsidRDefault="00BB2B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20CD" w14:textId="5A90508A" w:rsidR="00BC1C1A" w:rsidRPr="009842F4" w:rsidRDefault="00BB2BA7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DD033E">
              <w:rPr>
                <w:rFonts w:ascii="Arial Narrow" w:eastAsia="Arial Unicode MS" w:hAnsi="Arial Narrow" w:cs="Arial"/>
                <w:sz w:val="22"/>
                <w:szCs w:val="22"/>
              </w:rPr>
              <w:t>festivala</w:t>
            </w:r>
            <w:r w:rsidR="006871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s aktivnostima</w:t>
            </w:r>
            <w:r w:rsidR="00A051B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Opišite detaljan plan provedbe festivala, stručni tim </w:t>
            </w:r>
            <w:r w:rsidR="00F775FF">
              <w:rPr>
                <w:rFonts w:ascii="Arial Narrow" w:eastAsia="Arial Unicode MS" w:hAnsi="Arial Narrow" w:cs="Arial"/>
                <w:sz w:val="22"/>
                <w:szCs w:val="22"/>
              </w:rPr>
              <w:t>i njihove kompetencije za provedbu festivala i aktivnosti festivala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043C0" w14:paraId="3519AB73" w14:textId="77777777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0A53" w14:textId="6D6E9D9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7A0936E" w14:textId="7644BA40" w:rsidR="00F775FF" w:rsidRDefault="00F775F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5AA1A8B" w14:textId="29C9128D" w:rsidR="00F775FF" w:rsidRDefault="00F775F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D96CB6" w14:textId="77777777" w:rsidR="00F775FF" w:rsidRDefault="00F775F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2322"/>
              <w:gridCol w:w="2322"/>
              <w:gridCol w:w="2322"/>
            </w:tblGrid>
            <w:tr w:rsidR="00B043C0" w14:paraId="25AA206E" w14:textId="77777777" w:rsidTr="00F423A5">
              <w:tc>
                <w:tcPr>
                  <w:tcW w:w="2322" w:type="dxa"/>
                  <w:shd w:val="clear" w:color="auto" w:fill="auto"/>
                </w:tcPr>
                <w:p w14:paraId="2897DC8F" w14:textId="77777777" w:rsidR="00687180" w:rsidRPr="00EA62B0" w:rsidRDefault="00BB2BA7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Naziv aktivnosti</w:t>
                  </w:r>
                </w:p>
                <w:p w14:paraId="64F51B96" w14:textId="77777777" w:rsidR="00687180" w:rsidRPr="00EA62B0" w:rsidRDefault="00687180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2A3027D4" w14:textId="77777777" w:rsidR="00687180" w:rsidRPr="00EA62B0" w:rsidRDefault="00BB2BA7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Mjesto i vrijeme provedbe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1474BDCB" w14:textId="77777777" w:rsidR="00687180" w:rsidRPr="00EA62B0" w:rsidRDefault="00BB2BA7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Opis aktivnosti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5DA1DD0D" w14:textId="77777777" w:rsidR="00687180" w:rsidRPr="00EA62B0" w:rsidRDefault="00BB2BA7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Odgovorna osoba</w:t>
                  </w:r>
                </w:p>
              </w:tc>
            </w:tr>
            <w:tr w:rsidR="00B043C0" w14:paraId="3584F9B5" w14:textId="77777777" w:rsidTr="00F423A5">
              <w:tc>
                <w:tcPr>
                  <w:tcW w:w="2322" w:type="dxa"/>
                  <w:shd w:val="clear" w:color="auto" w:fill="auto"/>
                </w:tcPr>
                <w:p w14:paraId="0AAAD43C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569CC515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574194D0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09F6D5C5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5D7390C0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B043C0" w14:paraId="1DDD72D9" w14:textId="77777777" w:rsidTr="00F423A5">
              <w:tc>
                <w:tcPr>
                  <w:tcW w:w="2322" w:type="dxa"/>
                  <w:shd w:val="clear" w:color="auto" w:fill="auto"/>
                </w:tcPr>
                <w:p w14:paraId="496C5411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5BE1FCAC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07A72CED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33733CCA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66EFF02A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B043C0" w14:paraId="6CBFA501" w14:textId="77777777" w:rsidTr="00F423A5">
              <w:tc>
                <w:tcPr>
                  <w:tcW w:w="2322" w:type="dxa"/>
                  <w:shd w:val="clear" w:color="auto" w:fill="auto"/>
                </w:tcPr>
                <w:p w14:paraId="538B9E69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2E490919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42EECD96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5E51D499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0455DB0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B043C0" w14:paraId="341D88A4" w14:textId="77777777" w:rsidTr="00F423A5">
              <w:tc>
                <w:tcPr>
                  <w:tcW w:w="2322" w:type="dxa"/>
                  <w:shd w:val="clear" w:color="auto" w:fill="auto"/>
                </w:tcPr>
                <w:p w14:paraId="0F2A09EF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5ACBBEF5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5569B27E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52F15E6B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0C01620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C0FCC33" w14:textId="77777777" w:rsidR="0010154E" w:rsidRPr="007606F3" w:rsidRDefault="0010154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26C1559F" w14:textId="77777777" w:rsidTr="00B23033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3C69" w14:textId="77777777" w:rsidR="004A72A6" w:rsidRDefault="00BB2BA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7. Popis izvođača</w:t>
            </w:r>
          </w:p>
        </w:tc>
      </w:tr>
      <w:tr w:rsidR="00B043C0" w14:paraId="300B8017" w14:textId="77777777" w:rsidTr="00F92006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878E" w14:textId="77777777" w:rsidR="004A72A6" w:rsidRDefault="004A72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2410"/>
              <w:gridCol w:w="2268"/>
              <w:gridCol w:w="2475"/>
              <w:gridCol w:w="1997"/>
            </w:tblGrid>
            <w:tr w:rsidR="00B043C0" w14:paraId="313BD6F8" w14:textId="77777777" w:rsidTr="004A72A6">
              <w:tc>
                <w:tcPr>
                  <w:tcW w:w="833" w:type="dxa"/>
                </w:tcPr>
                <w:p w14:paraId="7CA347C5" w14:textId="77777777" w:rsidR="004A72A6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Red.br</w:t>
                  </w:r>
                </w:p>
              </w:tc>
              <w:tc>
                <w:tcPr>
                  <w:tcW w:w="2410" w:type="dxa"/>
                </w:tcPr>
                <w:p w14:paraId="1F055411" w14:textId="77777777" w:rsidR="004A72A6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Ime i prezime ili naziv</w:t>
                  </w:r>
                </w:p>
              </w:tc>
              <w:tc>
                <w:tcPr>
                  <w:tcW w:w="2268" w:type="dxa"/>
                </w:tcPr>
                <w:p w14:paraId="2A76E1A0" w14:textId="77777777" w:rsidR="004A72A6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Mjesto iz kojeg dolazi (grad i država)</w:t>
                  </w:r>
                </w:p>
              </w:tc>
              <w:tc>
                <w:tcPr>
                  <w:tcW w:w="2475" w:type="dxa"/>
                </w:tcPr>
                <w:p w14:paraId="2DBA7B9C" w14:textId="77777777" w:rsidR="004A72A6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Godine djelovanja</w:t>
                  </w:r>
                </w:p>
              </w:tc>
              <w:tc>
                <w:tcPr>
                  <w:tcW w:w="1997" w:type="dxa"/>
                </w:tcPr>
                <w:p w14:paraId="6624EA42" w14:textId="77777777" w:rsidR="004A72A6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Područje kulturne djelatnosti</w:t>
                  </w:r>
                </w:p>
              </w:tc>
            </w:tr>
            <w:tr w:rsidR="00B043C0" w14:paraId="4A238362" w14:textId="77777777" w:rsidTr="004A72A6">
              <w:tc>
                <w:tcPr>
                  <w:tcW w:w="833" w:type="dxa"/>
                </w:tcPr>
                <w:p w14:paraId="5FB2BEA2" w14:textId="77777777" w:rsidR="00A67DAD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6748452F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5A931156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</w:tcPr>
                <w:p w14:paraId="570CF458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</w:tcPr>
                <w:p w14:paraId="2706C796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043C0" w14:paraId="08AFADF0" w14:textId="77777777" w:rsidTr="004A72A6">
              <w:tc>
                <w:tcPr>
                  <w:tcW w:w="833" w:type="dxa"/>
                </w:tcPr>
                <w:p w14:paraId="4F7421CA" w14:textId="77777777" w:rsidR="00A67DAD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14:paraId="35411E65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E37E4A1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</w:tcPr>
                <w:p w14:paraId="614AC975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</w:tcPr>
                <w:p w14:paraId="0D1F6699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043C0" w14:paraId="73CB0E64" w14:textId="77777777" w:rsidTr="004A72A6">
              <w:tc>
                <w:tcPr>
                  <w:tcW w:w="833" w:type="dxa"/>
                </w:tcPr>
                <w:p w14:paraId="56B0860F" w14:textId="77777777" w:rsidR="00A67DAD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14:paraId="4D13DE4A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E43ABDB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</w:tcPr>
                <w:p w14:paraId="5524A468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</w:tcPr>
                <w:p w14:paraId="79C41E4B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043C0" w14:paraId="13DC6043" w14:textId="77777777" w:rsidTr="004A72A6">
              <w:tc>
                <w:tcPr>
                  <w:tcW w:w="833" w:type="dxa"/>
                </w:tcPr>
                <w:p w14:paraId="4FF408F0" w14:textId="77777777" w:rsidR="00A67DAD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410" w:type="dxa"/>
                </w:tcPr>
                <w:p w14:paraId="6007CDB5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66B6F86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</w:tcPr>
                <w:p w14:paraId="02A22832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</w:tcPr>
                <w:p w14:paraId="21ECC8B4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043C0" w14:paraId="079605AF" w14:textId="77777777" w:rsidTr="004A72A6">
              <w:tc>
                <w:tcPr>
                  <w:tcW w:w="833" w:type="dxa"/>
                </w:tcPr>
                <w:p w14:paraId="08659DAB" w14:textId="77777777" w:rsidR="00A67DAD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410" w:type="dxa"/>
                </w:tcPr>
                <w:p w14:paraId="3D5E6CDB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A82EF30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</w:tcPr>
                <w:p w14:paraId="3C1EF847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</w:tcPr>
                <w:p w14:paraId="0B278E98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043C0" w14:paraId="2E9AF2ED" w14:textId="77777777" w:rsidTr="004A72A6">
              <w:tc>
                <w:tcPr>
                  <w:tcW w:w="833" w:type="dxa"/>
                </w:tcPr>
                <w:p w14:paraId="2164C159" w14:textId="77777777" w:rsidR="00A67DAD" w:rsidRDefault="00BB2BA7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410" w:type="dxa"/>
                </w:tcPr>
                <w:p w14:paraId="315A44B5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F0A9144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</w:tcPr>
                <w:p w14:paraId="0373E2C8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</w:tcPr>
                <w:p w14:paraId="0FCFB68D" w14:textId="77777777" w:rsidR="00A67DAD" w:rsidRDefault="00A67DAD" w:rsidP="00384E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9662E51" w14:textId="77777777" w:rsidR="004A72A6" w:rsidRDefault="004A72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0EE6E171" w14:textId="77777777" w:rsidTr="00DD033E">
        <w:trPr>
          <w:trHeight w:val="8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C1B4" w14:textId="77777777" w:rsidR="00687180" w:rsidRDefault="00BB2BA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 Voditelj festivala: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FDF2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50962064" w14:textId="77777777" w:rsidTr="00DD033E">
        <w:trPr>
          <w:trHeight w:val="8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6C30" w14:textId="77777777" w:rsidR="00687180" w:rsidRDefault="00BB2BA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Izvoditelji festivala: 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59DB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35C6B42D" w14:textId="77777777" w:rsidTr="00DD033E">
        <w:trPr>
          <w:trHeight w:val="8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8382" w14:textId="77777777" w:rsidR="00DD033E" w:rsidRDefault="00BB2BA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 Broj uključenih volontera: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CA47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0E6AD47D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E689" w14:textId="77777777" w:rsidR="00687180" w:rsidRDefault="00BB2BA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 Opišite rezultate festivala:</w:t>
            </w:r>
          </w:p>
        </w:tc>
      </w:tr>
      <w:tr w:rsidR="00B043C0" w14:paraId="6E1925A1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7429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831DEF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D20603F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14344A80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7C09" w14:textId="77777777" w:rsidR="00687180" w:rsidRDefault="00BB2BA7" w:rsidP="00DD033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 Opišite vidljivost festivala:</w:t>
            </w:r>
          </w:p>
        </w:tc>
      </w:tr>
      <w:tr w:rsidR="00B043C0" w14:paraId="6DD2ABB4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D330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124A53D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5E3F5F7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55FF8A6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3D01AB17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0975" w14:textId="77777777" w:rsidR="00DD033E" w:rsidRDefault="00BB2BA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13. Opišite zašto je bitno sufinancirati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festival iz Proračuna Grada Koprivnice:</w:t>
            </w:r>
          </w:p>
        </w:tc>
      </w:tr>
      <w:tr w:rsidR="00B043C0" w14:paraId="11159781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662E" w14:textId="77777777" w:rsidR="00DD033E" w:rsidRDefault="00DD033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043C0" w14:paraId="3B6C65FE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EA76" w14:textId="77777777" w:rsidR="0052002B" w:rsidRPr="007606F3" w:rsidRDefault="00BB2BA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DD033E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Koju godinu za redom provodite </w:t>
            </w:r>
            <w:r w:rsidR="00DD033E">
              <w:rPr>
                <w:rFonts w:ascii="Arial Narrow" w:eastAsia="Arial Unicode MS" w:hAnsi="Arial Narrow" w:cs="Arial"/>
                <w:sz w:val="22"/>
                <w:szCs w:val="22"/>
              </w:rPr>
              <w:t>festival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043C0" w14:paraId="13B96791" w14:textId="77777777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192CC" w14:textId="77777777" w:rsidR="0052002B" w:rsidRDefault="0052002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AC6D5C8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90424A9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EFF3A6A" w14:textId="4C944626" w:rsidR="001B4E88" w:rsidRDefault="00BB2BA7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  <w:szCs w:val="22"/>
        </w:rPr>
        <w:t>Datum _________ 2023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>.</w:t>
      </w:r>
    </w:p>
    <w:p w14:paraId="6070D83C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B043C0" w14:paraId="7A01A110" w14:textId="77777777" w:rsidTr="00F56764">
        <w:tc>
          <w:tcPr>
            <w:tcW w:w="3415" w:type="dxa"/>
            <w:shd w:val="clear" w:color="auto" w:fill="auto"/>
            <w:vAlign w:val="center"/>
          </w:tcPr>
          <w:p w14:paraId="64246CE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473DF52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bottom"/>
          </w:tcPr>
          <w:p w14:paraId="4C4B261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43C0" w14:paraId="337BF37E" w14:textId="77777777" w:rsidTr="00F56764">
        <w:tc>
          <w:tcPr>
            <w:tcW w:w="3415" w:type="dxa"/>
            <w:shd w:val="clear" w:color="auto" w:fill="auto"/>
            <w:vAlign w:val="center"/>
          </w:tcPr>
          <w:p w14:paraId="2B8CD90D" w14:textId="77777777" w:rsidR="00E11A4A" w:rsidRPr="009842F4" w:rsidRDefault="00E11A4A" w:rsidP="00324C7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56F9379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4797B4C" w14:textId="77777777" w:rsidR="00E11A4A" w:rsidRPr="009842F4" w:rsidRDefault="00BB2BA7" w:rsidP="00324C7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324C78">
              <w:rPr>
                <w:rFonts w:ascii="Arial Narrow" w:eastAsia="SimSun" w:hAnsi="Arial Narrow"/>
                <w:b/>
                <w:i/>
                <w:sz w:val="20"/>
              </w:rPr>
              <w:t>(u 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– prijavitelju)</w:t>
            </w:r>
          </w:p>
        </w:tc>
      </w:tr>
    </w:tbl>
    <w:p w14:paraId="3538FD4B" w14:textId="77777777" w:rsidR="009842F4" w:rsidRPr="009842F4" w:rsidRDefault="00BB2BA7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659FBE3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B043C0" w14:paraId="10681E00" w14:textId="77777777" w:rsidTr="00E83BA7">
        <w:tc>
          <w:tcPr>
            <w:tcW w:w="3415" w:type="dxa"/>
            <w:shd w:val="clear" w:color="auto" w:fill="auto"/>
            <w:vAlign w:val="center"/>
          </w:tcPr>
          <w:p w14:paraId="252124E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391B246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bottom"/>
          </w:tcPr>
          <w:p w14:paraId="0770E0A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43C0" w14:paraId="1A0B1D9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5538E9D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192E1B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AEB2585" w14:textId="77777777" w:rsidR="00E11A4A" w:rsidRPr="009842F4" w:rsidRDefault="00BB2BA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9477890" w14:textId="77777777" w:rsidR="00E11A4A" w:rsidRPr="009842F4" w:rsidRDefault="00E11A4A" w:rsidP="00091B7E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D903" w14:textId="77777777" w:rsidR="00000000" w:rsidRDefault="00BB2BA7">
      <w:r>
        <w:separator/>
      </w:r>
    </w:p>
  </w:endnote>
  <w:endnote w:type="continuationSeparator" w:id="0">
    <w:p w14:paraId="1440D2B0" w14:textId="77777777" w:rsidR="00000000" w:rsidRDefault="00BB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6334" w14:textId="77777777" w:rsidR="00A5201C" w:rsidRDefault="00BB2BA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D1A">
      <w:rPr>
        <w:noProof/>
      </w:rPr>
      <w:t>2</w:t>
    </w:r>
    <w:r>
      <w:fldChar w:fldCharType="end"/>
    </w:r>
  </w:p>
  <w:p w14:paraId="2571A2B3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DA6E" w14:textId="77777777" w:rsidR="00A5201C" w:rsidRDefault="00A5201C">
    <w:pPr>
      <w:pStyle w:val="Podnoje"/>
      <w:jc w:val="right"/>
    </w:pPr>
  </w:p>
  <w:p w14:paraId="489674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E6A8" w14:textId="77777777" w:rsidR="00000000" w:rsidRDefault="00BB2BA7">
      <w:r>
        <w:separator/>
      </w:r>
    </w:p>
  </w:footnote>
  <w:footnote w:type="continuationSeparator" w:id="0">
    <w:p w14:paraId="55B3530D" w14:textId="77777777" w:rsidR="00000000" w:rsidRDefault="00BB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6D5" w14:textId="77777777" w:rsidR="00A5201C" w:rsidRDefault="00A5201C" w:rsidP="003163ED">
    <w:pPr>
      <w:pStyle w:val="Zaglavlje"/>
    </w:pPr>
  </w:p>
  <w:p w14:paraId="5061C83E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5989" w14:textId="6D54AF1E" w:rsidR="00F72F12" w:rsidRPr="0007711E" w:rsidRDefault="00F72F12">
    <w:pPr>
      <w:pStyle w:val="Zaglavlje"/>
      <w:rPr>
        <w:lang w:val="hr-HR"/>
      </w:rPr>
    </w:pPr>
  </w:p>
  <w:p w14:paraId="24E9811D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435C8B70">
      <w:start w:val="1"/>
      <w:numFmt w:val="decimal"/>
      <w:lvlText w:val="%1."/>
      <w:lvlJc w:val="left"/>
      <w:pPr>
        <w:ind w:left="720" w:hanging="360"/>
      </w:pPr>
    </w:lvl>
    <w:lvl w:ilvl="1" w:tplc="B1E40FB4" w:tentative="1">
      <w:start w:val="1"/>
      <w:numFmt w:val="lowerLetter"/>
      <w:lvlText w:val="%2."/>
      <w:lvlJc w:val="left"/>
      <w:pPr>
        <w:ind w:left="1440" w:hanging="360"/>
      </w:pPr>
    </w:lvl>
    <w:lvl w:ilvl="2" w:tplc="BF4E8D32" w:tentative="1">
      <w:start w:val="1"/>
      <w:numFmt w:val="lowerRoman"/>
      <w:lvlText w:val="%3."/>
      <w:lvlJc w:val="right"/>
      <w:pPr>
        <w:ind w:left="2160" w:hanging="180"/>
      </w:pPr>
    </w:lvl>
    <w:lvl w:ilvl="3" w:tplc="396EA7A8" w:tentative="1">
      <w:start w:val="1"/>
      <w:numFmt w:val="decimal"/>
      <w:lvlText w:val="%4."/>
      <w:lvlJc w:val="left"/>
      <w:pPr>
        <w:ind w:left="2880" w:hanging="360"/>
      </w:pPr>
    </w:lvl>
    <w:lvl w:ilvl="4" w:tplc="85881A30" w:tentative="1">
      <w:start w:val="1"/>
      <w:numFmt w:val="lowerLetter"/>
      <w:lvlText w:val="%5."/>
      <w:lvlJc w:val="left"/>
      <w:pPr>
        <w:ind w:left="3600" w:hanging="360"/>
      </w:pPr>
    </w:lvl>
    <w:lvl w:ilvl="5" w:tplc="25045864" w:tentative="1">
      <w:start w:val="1"/>
      <w:numFmt w:val="lowerRoman"/>
      <w:lvlText w:val="%6."/>
      <w:lvlJc w:val="right"/>
      <w:pPr>
        <w:ind w:left="4320" w:hanging="180"/>
      </w:pPr>
    </w:lvl>
    <w:lvl w:ilvl="6" w:tplc="6C78B016" w:tentative="1">
      <w:start w:val="1"/>
      <w:numFmt w:val="decimal"/>
      <w:lvlText w:val="%7."/>
      <w:lvlJc w:val="left"/>
      <w:pPr>
        <w:ind w:left="5040" w:hanging="360"/>
      </w:pPr>
    </w:lvl>
    <w:lvl w:ilvl="7" w:tplc="F11EC806" w:tentative="1">
      <w:start w:val="1"/>
      <w:numFmt w:val="lowerLetter"/>
      <w:lvlText w:val="%8."/>
      <w:lvlJc w:val="left"/>
      <w:pPr>
        <w:ind w:left="5760" w:hanging="360"/>
      </w:pPr>
    </w:lvl>
    <w:lvl w:ilvl="8" w:tplc="4BB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E72814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458EE416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B1AC924E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28D02584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C42449D2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53264672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D1DEC4E6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520ACFB6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FBA0DC44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0BC284AA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E5EE76C2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70EA26F2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7D0CA6F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5F06E17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4A90E99C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82823BE6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6A6C4160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8E943538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FBCA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08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C6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7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F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C4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1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46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09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64103">
    <w:abstractNumId w:val="0"/>
  </w:num>
  <w:num w:numId="2" w16cid:durableId="311525343">
    <w:abstractNumId w:val="1"/>
  </w:num>
  <w:num w:numId="3" w16cid:durableId="21831058">
    <w:abstractNumId w:val="2"/>
  </w:num>
  <w:num w:numId="4" w16cid:durableId="1098863937">
    <w:abstractNumId w:val="3"/>
  </w:num>
  <w:num w:numId="5" w16cid:durableId="1739669457">
    <w:abstractNumId w:val="7"/>
  </w:num>
  <w:num w:numId="6" w16cid:durableId="255553942">
    <w:abstractNumId w:val="6"/>
  </w:num>
  <w:num w:numId="7" w16cid:durableId="1864586708">
    <w:abstractNumId w:val="5"/>
  </w:num>
  <w:num w:numId="8" w16cid:durableId="1973905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6742"/>
    <w:rsid w:val="0007711E"/>
    <w:rsid w:val="00091B7E"/>
    <w:rsid w:val="00092880"/>
    <w:rsid w:val="00094843"/>
    <w:rsid w:val="000A4004"/>
    <w:rsid w:val="000B40D3"/>
    <w:rsid w:val="000B7801"/>
    <w:rsid w:val="000D09F0"/>
    <w:rsid w:val="000D7717"/>
    <w:rsid w:val="000D79B5"/>
    <w:rsid w:val="000E1C0E"/>
    <w:rsid w:val="000E3112"/>
    <w:rsid w:val="000E4DC7"/>
    <w:rsid w:val="000E7D4F"/>
    <w:rsid w:val="000F655A"/>
    <w:rsid w:val="0010154E"/>
    <w:rsid w:val="001040B1"/>
    <w:rsid w:val="00107712"/>
    <w:rsid w:val="00117284"/>
    <w:rsid w:val="00122D3F"/>
    <w:rsid w:val="00122E9A"/>
    <w:rsid w:val="001236A6"/>
    <w:rsid w:val="00125236"/>
    <w:rsid w:val="00127FB0"/>
    <w:rsid w:val="0013563B"/>
    <w:rsid w:val="00154369"/>
    <w:rsid w:val="00170C3D"/>
    <w:rsid w:val="0017504C"/>
    <w:rsid w:val="001804AB"/>
    <w:rsid w:val="001A496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04B7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E1CC3"/>
    <w:rsid w:val="002F10F6"/>
    <w:rsid w:val="003113A9"/>
    <w:rsid w:val="003163ED"/>
    <w:rsid w:val="00320E45"/>
    <w:rsid w:val="00324C78"/>
    <w:rsid w:val="00325D20"/>
    <w:rsid w:val="00330A2D"/>
    <w:rsid w:val="00330A4F"/>
    <w:rsid w:val="00332EFB"/>
    <w:rsid w:val="0035038F"/>
    <w:rsid w:val="003565E5"/>
    <w:rsid w:val="00357BF3"/>
    <w:rsid w:val="003606A5"/>
    <w:rsid w:val="00363C09"/>
    <w:rsid w:val="003713A2"/>
    <w:rsid w:val="00372349"/>
    <w:rsid w:val="0037525E"/>
    <w:rsid w:val="00384E30"/>
    <w:rsid w:val="003927A9"/>
    <w:rsid w:val="00392A10"/>
    <w:rsid w:val="00393057"/>
    <w:rsid w:val="00394AF4"/>
    <w:rsid w:val="003A756D"/>
    <w:rsid w:val="003B0A82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5677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030"/>
    <w:rsid w:val="0049308F"/>
    <w:rsid w:val="004A0951"/>
    <w:rsid w:val="004A4092"/>
    <w:rsid w:val="004A48CB"/>
    <w:rsid w:val="004A5E58"/>
    <w:rsid w:val="004A72A6"/>
    <w:rsid w:val="004B0D7A"/>
    <w:rsid w:val="004B22B7"/>
    <w:rsid w:val="004B4527"/>
    <w:rsid w:val="004C2774"/>
    <w:rsid w:val="004C5C65"/>
    <w:rsid w:val="004D1DBC"/>
    <w:rsid w:val="004E13F2"/>
    <w:rsid w:val="004E20AC"/>
    <w:rsid w:val="004E2B61"/>
    <w:rsid w:val="004E33E2"/>
    <w:rsid w:val="004F4281"/>
    <w:rsid w:val="004F6EE2"/>
    <w:rsid w:val="005079B3"/>
    <w:rsid w:val="00515D1A"/>
    <w:rsid w:val="0052002B"/>
    <w:rsid w:val="00523634"/>
    <w:rsid w:val="00537565"/>
    <w:rsid w:val="0055657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15A6"/>
    <w:rsid w:val="005F2953"/>
    <w:rsid w:val="00601541"/>
    <w:rsid w:val="00603D1E"/>
    <w:rsid w:val="00621CD6"/>
    <w:rsid w:val="00624649"/>
    <w:rsid w:val="0062766E"/>
    <w:rsid w:val="006360D9"/>
    <w:rsid w:val="00642C60"/>
    <w:rsid w:val="00680600"/>
    <w:rsid w:val="00687180"/>
    <w:rsid w:val="00697339"/>
    <w:rsid w:val="006B1C30"/>
    <w:rsid w:val="006B5F34"/>
    <w:rsid w:val="006B620E"/>
    <w:rsid w:val="006C6222"/>
    <w:rsid w:val="006C66D2"/>
    <w:rsid w:val="006D09D5"/>
    <w:rsid w:val="006D538E"/>
    <w:rsid w:val="006D64CB"/>
    <w:rsid w:val="006E0596"/>
    <w:rsid w:val="006E2695"/>
    <w:rsid w:val="006E29B6"/>
    <w:rsid w:val="006F2E03"/>
    <w:rsid w:val="006F69DA"/>
    <w:rsid w:val="0070096F"/>
    <w:rsid w:val="00701C87"/>
    <w:rsid w:val="00706D98"/>
    <w:rsid w:val="007108F8"/>
    <w:rsid w:val="007239FA"/>
    <w:rsid w:val="007257E1"/>
    <w:rsid w:val="00727351"/>
    <w:rsid w:val="007436A3"/>
    <w:rsid w:val="00747D2B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74EA5"/>
    <w:rsid w:val="007947C4"/>
    <w:rsid w:val="007947ED"/>
    <w:rsid w:val="007A065C"/>
    <w:rsid w:val="007A1B85"/>
    <w:rsid w:val="007A2F45"/>
    <w:rsid w:val="007A408E"/>
    <w:rsid w:val="007B4B70"/>
    <w:rsid w:val="007C1DE5"/>
    <w:rsid w:val="007C5677"/>
    <w:rsid w:val="007D130F"/>
    <w:rsid w:val="007D1BCB"/>
    <w:rsid w:val="007E1784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3957"/>
    <w:rsid w:val="008B59B5"/>
    <w:rsid w:val="008C0CF4"/>
    <w:rsid w:val="008C6724"/>
    <w:rsid w:val="008C6B22"/>
    <w:rsid w:val="008E6478"/>
    <w:rsid w:val="008F112F"/>
    <w:rsid w:val="008F1AD3"/>
    <w:rsid w:val="008F576F"/>
    <w:rsid w:val="009011F4"/>
    <w:rsid w:val="00904C01"/>
    <w:rsid w:val="00910096"/>
    <w:rsid w:val="00911216"/>
    <w:rsid w:val="00914B26"/>
    <w:rsid w:val="00925D75"/>
    <w:rsid w:val="009271F7"/>
    <w:rsid w:val="00934A31"/>
    <w:rsid w:val="009404B1"/>
    <w:rsid w:val="00942D7C"/>
    <w:rsid w:val="00952EAA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051B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67DAD"/>
    <w:rsid w:val="00A7306B"/>
    <w:rsid w:val="00A83A2F"/>
    <w:rsid w:val="00AA35A4"/>
    <w:rsid w:val="00AA4519"/>
    <w:rsid w:val="00AA7A4F"/>
    <w:rsid w:val="00AB5BFB"/>
    <w:rsid w:val="00AB626E"/>
    <w:rsid w:val="00AD2ED3"/>
    <w:rsid w:val="00AE2862"/>
    <w:rsid w:val="00AE5AF7"/>
    <w:rsid w:val="00AE74A3"/>
    <w:rsid w:val="00B01B89"/>
    <w:rsid w:val="00B043C0"/>
    <w:rsid w:val="00B06988"/>
    <w:rsid w:val="00B12FB4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3153"/>
    <w:rsid w:val="00BB2BA7"/>
    <w:rsid w:val="00BB61E8"/>
    <w:rsid w:val="00BC1C1A"/>
    <w:rsid w:val="00BC54C7"/>
    <w:rsid w:val="00BE14D4"/>
    <w:rsid w:val="00C01401"/>
    <w:rsid w:val="00C1002C"/>
    <w:rsid w:val="00C14AAE"/>
    <w:rsid w:val="00C21320"/>
    <w:rsid w:val="00C23841"/>
    <w:rsid w:val="00C31EEB"/>
    <w:rsid w:val="00C520E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A126F"/>
    <w:rsid w:val="00DC76E4"/>
    <w:rsid w:val="00DD033E"/>
    <w:rsid w:val="00DD4B7E"/>
    <w:rsid w:val="00DD793D"/>
    <w:rsid w:val="00DE0B3C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BA7"/>
    <w:rsid w:val="00E854B6"/>
    <w:rsid w:val="00E87207"/>
    <w:rsid w:val="00E8790B"/>
    <w:rsid w:val="00E91E60"/>
    <w:rsid w:val="00EA081F"/>
    <w:rsid w:val="00EA23D4"/>
    <w:rsid w:val="00EA4E42"/>
    <w:rsid w:val="00EA62B0"/>
    <w:rsid w:val="00EA7BB5"/>
    <w:rsid w:val="00EB10E1"/>
    <w:rsid w:val="00EC36D3"/>
    <w:rsid w:val="00ED3D44"/>
    <w:rsid w:val="00ED4179"/>
    <w:rsid w:val="00EE7C95"/>
    <w:rsid w:val="00EF4889"/>
    <w:rsid w:val="00F03572"/>
    <w:rsid w:val="00F045B9"/>
    <w:rsid w:val="00F16CDC"/>
    <w:rsid w:val="00F20B7B"/>
    <w:rsid w:val="00F25270"/>
    <w:rsid w:val="00F2613B"/>
    <w:rsid w:val="00F3354A"/>
    <w:rsid w:val="00F46ADB"/>
    <w:rsid w:val="00F470EB"/>
    <w:rsid w:val="00F47EE0"/>
    <w:rsid w:val="00F5494D"/>
    <w:rsid w:val="00F56764"/>
    <w:rsid w:val="00F642FF"/>
    <w:rsid w:val="00F64F0C"/>
    <w:rsid w:val="00F72F12"/>
    <w:rsid w:val="00F775FF"/>
    <w:rsid w:val="00F84C04"/>
    <w:rsid w:val="00F9258E"/>
    <w:rsid w:val="00F9605D"/>
    <w:rsid w:val="00FA0939"/>
    <w:rsid w:val="00FA195E"/>
    <w:rsid w:val="00FA1F2C"/>
    <w:rsid w:val="00FA4D17"/>
    <w:rsid w:val="00FB55C0"/>
    <w:rsid w:val="00FB7609"/>
    <w:rsid w:val="00FC1CF3"/>
    <w:rsid w:val="00FC29F6"/>
    <w:rsid w:val="00FD31B0"/>
    <w:rsid w:val="00FE14C1"/>
    <w:rsid w:val="00FE5DE6"/>
    <w:rsid w:val="00FE602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03D89"/>
  <w15:chartTrackingRefBased/>
  <w15:docId w15:val="{8FB0F750-3AEB-4CCE-8C27-6E3D3D5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3A3F-05CB-4197-BFE9-0C3CFE91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Ida Bakrač</cp:lastModifiedBy>
  <cp:revision>17</cp:revision>
  <cp:lastPrinted>2015-03-02T10:31:00Z</cp:lastPrinted>
  <dcterms:created xsi:type="dcterms:W3CDTF">2019-11-25T11:16:00Z</dcterms:created>
  <dcterms:modified xsi:type="dcterms:W3CDTF">2023-01-05T14:35:00Z</dcterms:modified>
</cp:coreProperties>
</file>