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FFA68" w14:textId="77777777" w:rsidR="00280736" w:rsidRDefault="00280736" w:rsidP="00280736">
      <w:pPr>
        <w:jc w:val="center"/>
        <w:rPr>
          <w:b/>
          <w:bCs/>
          <w:sz w:val="40"/>
          <w:szCs w:val="40"/>
        </w:rPr>
      </w:pPr>
    </w:p>
    <w:p w14:paraId="09665CD3" w14:textId="77777777" w:rsidR="00280736" w:rsidRDefault="00280736" w:rsidP="00280736">
      <w:pPr>
        <w:jc w:val="center"/>
        <w:rPr>
          <w:b/>
          <w:bCs/>
          <w:sz w:val="40"/>
          <w:szCs w:val="40"/>
        </w:rPr>
      </w:pPr>
    </w:p>
    <w:p w14:paraId="3703B37D" w14:textId="77777777" w:rsidR="005654CC" w:rsidRPr="00280736" w:rsidRDefault="00624F0F" w:rsidP="00280736">
      <w:pPr>
        <w:jc w:val="center"/>
        <w:rPr>
          <w:b/>
          <w:bCs/>
          <w:sz w:val="40"/>
          <w:szCs w:val="40"/>
        </w:rPr>
      </w:pPr>
      <w:r w:rsidRPr="00280736">
        <w:rPr>
          <w:b/>
          <w:bCs/>
          <w:sz w:val="40"/>
          <w:szCs w:val="40"/>
        </w:rPr>
        <w:t>GRAD KOPRIVNICA</w:t>
      </w:r>
    </w:p>
    <w:p w14:paraId="24099C0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1FB37550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2A83D74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4B4A583E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CCB7A32" w14:textId="77777777" w:rsidR="002F4540" w:rsidRDefault="00624F0F" w:rsidP="0028073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Javni poziv za sufinanciranje programa/projekata </w:t>
      </w:r>
    </w:p>
    <w:p w14:paraId="7E2818D6" w14:textId="039B8DAD" w:rsidR="00280736" w:rsidRDefault="00624F0F" w:rsidP="00280736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udruga građana za 202</w:t>
      </w:r>
      <w:r w:rsidR="000061C1">
        <w:rPr>
          <w:rFonts w:ascii="Arial Narrow" w:hAnsi="Arial Narrow"/>
          <w:b/>
          <w:sz w:val="32"/>
        </w:rPr>
        <w:t>3</w:t>
      </w:r>
      <w:r>
        <w:rPr>
          <w:rFonts w:ascii="Arial Narrow" w:hAnsi="Arial Narrow"/>
          <w:b/>
          <w:sz w:val="32"/>
        </w:rPr>
        <w:t>. godinu</w:t>
      </w:r>
    </w:p>
    <w:p w14:paraId="634DD38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3BB90A1C" w14:textId="77777777" w:rsidR="00280736" w:rsidRDefault="00624F0F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</w:p>
    <w:p w14:paraId="44C597C2" w14:textId="77777777" w:rsidR="00280736" w:rsidRDefault="00280736" w:rsidP="00280736">
      <w:pPr>
        <w:pStyle w:val="SubTitle2"/>
        <w:rPr>
          <w:lang w:val="hr-HR"/>
        </w:rPr>
      </w:pPr>
    </w:p>
    <w:p w14:paraId="6B5BC12B" w14:textId="77777777" w:rsidR="00280736" w:rsidRPr="00280736" w:rsidRDefault="00280736" w:rsidP="00280736">
      <w:pPr>
        <w:pStyle w:val="SubTitle2"/>
        <w:rPr>
          <w:lang w:val="hr-HR"/>
        </w:rPr>
      </w:pPr>
    </w:p>
    <w:p w14:paraId="3A0E8AB4" w14:textId="77777777" w:rsidR="00280736" w:rsidRDefault="00624F0F" w:rsidP="00E53AFB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Puni naziv udruge:</w:t>
      </w:r>
    </w:p>
    <w:p w14:paraId="5AEBED70" w14:textId="77777777" w:rsidR="00280736" w:rsidRDefault="00624F0F" w:rsidP="00280736">
      <w:pPr>
        <w:pStyle w:val="SubTitle2"/>
        <w:rPr>
          <w:lang w:val="hr-HR"/>
        </w:rPr>
      </w:pPr>
      <w:r>
        <w:rPr>
          <w:lang w:val="hr-HR"/>
        </w:rPr>
        <w:t>___________________</w:t>
      </w:r>
    </w:p>
    <w:p w14:paraId="2800B78F" w14:textId="77777777" w:rsidR="00280736" w:rsidRPr="00280736" w:rsidRDefault="00280736" w:rsidP="00280736">
      <w:pPr>
        <w:pStyle w:val="SubTitle2"/>
        <w:rPr>
          <w:lang w:val="hr-HR"/>
        </w:rPr>
      </w:pPr>
    </w:p>
    <w:p w14:paraId="3E8EA292" w14:textId="77777777" w:rsidR="005654CC" w:rsidRPr="009842F4" w:rsidRDefault="005654CC" w:rsidP="00E53AFB">
      <w:pPr>
        <w:pStyle w:val="SubTitle1"/>
        <w:rPr>
          <w:rFonts w:ascii="Arial Narrow" w:hAnsi="Arial Narrow"/>
          <w:lang w:val="hr-HR"/>
        </w:rPr>
      </w:pPr>
    </w:p>
    <w:p w14:paraId="00FF88AB" w14:textId="67B0C374" w:rsidR="005654CC" w:rsidRDefault="00624F0F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</w:t>
      </w:r>
      <w:r w:rsidR="007B6DC4">
        <w:rPr>
          <w:rFonts w:ascii="Arial Narrow" w:hAnsi="Arial Narrow"/>
          <w:b w:val="0"/>
          <w:szCs w:val="32"/>
          <w:lang w:val="hr-HR"/>
        </w:rPr>
        <w:t>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3A2702">
        <w:rPr>
          <w:rFonts w:ascii="Arial Narrow" w:hAnsi="Arial Narrow"/>
          <w:b w:val="0"/>
          <w:szCs w:val="32"/>
          <w:lang w:val="hr-HR"/>
        </w:rPr>
        <w:t>20</w:t>
      </w:r>
      <w:r w:rsidR="007B6DC4" w:rsidRPr="004E5279">
        <w:rPr>
          <w:rFonts w:ascii="Arial Narrow" w:hAnsi="Arial Narrow"/>
          <w:b w:val="0"/>
          <w:szCs w:val="32"/>
          <w:lang w:val="hr-HR"/>
        </w:rPr>
        <w:t>.0</w:t>
      </w:r>
      <w:r w:rsidR="002F4540" w:rsidRPr="004E5279">
        <w:rPr>
          <w:rFonts w:ascii="Arial Narrow" w:hAnsi="Arial Narrow"/>
          <w:b w:val="0"/>
          <w:szCs w:val="32"/>
          <w:lang w:val="hr-HR"/>
        </w:rPr>
        <w:t>2</w:t>
      </w:r>
      <w:r w:rsidR="007B6DC4" w:rsidRPr="004E5279">
        <w:rPr>
          <w:rFonts w:ascii="Arial Narrow" w:hAnsi="Arial Narrow"/>
          <w:b w:val="0"/>
          <w:szCs w:val="32"/>
          <w:lang w:val="hr-HR"/>
        </w:rPr>
        <w:t>.202</w:t>
      </w:r>
      <w:r w:rsidR="000061C1">
        <w:rPr>
          <w:rFonts w:ascii="Arial Narrow" w:hAnsi="Arial Narrow"/>
          <w:b w:val="0"/>
          <w:szCs w:val="32"/>
          <w:lang w:val="hr-HR"/>
        </w:rPr>
        <w:t>3</w:t>
      </w:r>
      <w:r w:rsidR="007B6DC4" w:rsidRPr="004E5279">
        <w:rPr>
          <w:rFonts w:ascii="Arial Narrow" w:hAnsi="Arial Narrow"/>
          <w:b w:val="0"/>
          <w:szCs w:val="32"/>
          <w:lang w:val="hr-HR"/>
        </w:rPr>
        <w:t>.</w:t>
      </w:r>
    </w:p>
    <w:p w14:paraId="662AC27D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1174225C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2F56E669" w14:textId="671F031B" w:rsidR="00E53AFB" w:rsidRPr="00206F20" w:rsidRDefault="00624F0F" w:rsidP="0028073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280736">
        <w:rPr>
          <w:rFonts w:ascii="Arial Narrow" w:hAnsi="Arial Narrow"/>
          <w:b/>
        </w:rPr>
        <w:t xml:space="preserve">Javni poziv za sufinanciranje programa/projekata </w:t>
      </w:r>
      <w:r w:rsidR="007B6DC4">
        <w:rPr>
          <w:rFonts w:ascii="Arial Narrow" w:hAnsi="Arial Narrow"/>
          <w:b/>
        </w:rPr>
        <w:t>udruga građana</w:t>
      </w:r>
      <w:r w:rsidR="00280736">
        <w:rPr>
          <w:rFonts w:ascii="Arial Narrow" w:hAnsi="Arial Narrow"/>
          <w:b/>
        </w:rPr>
        <w:t xml:space="preserve"> za 202</w:t>
      </w:r>
      <w:r w:rsidR="000061C1">
        <w:rPr>
          <w:rFonts w:ascii="Arial Narrow" w:hAnsi="Arial Narrow"/>
          <w:b/>
        </w:rPr>
        <w:t>3</w:t>
      </w:r>
      <w:r w:rsidR="00280736">
        <w:rPr>
          <w:rFonts w:ascii="Arial Narrow" w:hAnsi="Arial Narrow"/>
          <w:b/>
        </w:rPr>
        <w:t>. godinu</w:t>
      </w:r>
    </w:p>
    <w:p w14:paraId="33D20C75" w14:textId="5D4B9FC3" w:rsidR="00E53AFB" w:rsidRPr="00206F20" w:rsidRDefault="00624F0F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popunite </w:t>
      </w:r>
      <w:r w:rsidR="00AD384E">
        <w:rPr>
          <w:rFonts w:ascii="Arial Narrow" w:hAnsi="Arial Narrow"/>
        </w:rPr>
        <w:t>detaljno</w:t>
      </w:r>
      <w:r w:rsidR="00C9272E">
        <w:rPr>
          <w:rFonts w:ascii="Arial Narrow" w:hAnsi="Arial Narrow"/>
        </w:rPr>
        <w:t xml:space="preserve"> </w:t>
      </w:r>
      <w:r w:rsidRPr="00206F20">
        <w:rPr>
          <w:rFonts w:ascii="Arial Narrow" w:hAnsi="Arial Narrow"/>
        </w:rPr>
        <w:t xml:space="preserve">i što je moguće jasnije </w:t>
      </w:r>
      <w:r w:rsidR="00C9272E">
        <w:rPr>
          <w:rFonts w:ascii="Arial Narrow" w:hAnsi="Arial Narrow"/>
        </w:rPr>
        <w:t xml:space="preserve">kako bi se </w:t>
      </w:r>
      <w:r w:rsidRPr="00206F20">
        <w:rPr>
          <w:rFonts w:ascii="Arial Narrow" w:hAnsi="Arial Narrow"/>
        </w:rPr>
        <w:t xml:space="preserve">mogla </w:t>
      </w:r>
      <w:r w:rsidR="00C9272E">
        <w:rPr>
          <w:rFonts w:ascii="Arial Narrow" w:hAnsi="Arial Narrow"/>
        </w:rPr>
        <w:t>obaviti</w:t>
      </w:r>
      <w:r w:rsidRPr="00206F20">
        <w:rPr>
          <w:rFonts w:ascii="Arial Narrow" w:hAnsi="Arial Narrow"/>
        </w:rPr>
        <w:t xml:space="preserve"> procjena kvalitete prijedloga programa</w:t>
      </w:r>
      <w:r w:rsidR="00280736">
        <w:rPr>
          <w:rFonts w:ascii="Arial Narrow" w:hAnsi="Arial Narrow"/>
        </w:rPr>
        <w:t>/</w:t>
      </w:r>
      <w:r w:rsidR="00280736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. Budite precizni i navedite dovoljno detalja koji će omogućiti jasnoću prijedloga. </w:t>
      </w:r>
    </w:p>
    <w:p w14:paraId="1C34B4D4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2D09F81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27E6FDA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795E991" w14:textId="77777777" w:rsidR="005654CC" w:rsidRPr="009842F4" w:rsidRDefault="00624F0F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D2E44C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3107B4E" w14:textId="77777777" w:rsidR="009D2A37" w:rsidRDefault="00624F0F" w:rsidP="0028073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  <w:r w:rsidR="0075086E">
        <w:rPr>
          <w:rFonts w:ascii="Arial Narrow" w:eastAsia="Arial Unicode MS" w:hAnsi="Arial Narrow" w:cs="Arial"/>
          <w:b/>
          <w:bCs/>
        </w:rPr>
        <w:lastRenderedPageBreak/>
        <w:t>Naziv programa</w:t>
      </w:r>
      <w:r w:rsidR="00097AE7">
        <w:rPr>
          <w:rFonts w:ascii="Arial Narrow" w:eastAsia="Arial Unicode MS" w:hAnsi="Arial Narrow" w:cs="Arial"/>
          <w:b/>
          <w:bCs/>
        </w:rPr>
        <w:t>/projekta</w:t>
      </w:r>
      <w:r w:rsidR="0075086E">
        <w:rPr>
          <w:rFonts w:ascii="Arial Narrow" w:eastAsia="Arial Unicode MS" w:hAnsi="Arial Narrow" w:cs="Arial"/>
          <w:b/>
          <w:bCs/>
        </w:rPr>
        <w:t>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2A5714FC" w14:textId="77777777" w:rsidR="00280736" w:rsidRPr="009842F4" w:rsidRDefault="00280736" w:rsidP="00280736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9CCE37C" w14:textId="77777777" w:rsidR="007B6DC4" w:rsidRDefault="00624F0F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Projektno područje za koje se prijavljuje </w:t>
      </w:r>
      <w:r w:rsidR="00097AE7">
        <w:rPr>
          <w:rFonts w:ascii="Arial Narrow" w:eastAsia="Arial Unicode MS" w:hAnsi="Arial Narrow" w:cs="Arial"/>
          <w:b/>
          <w:bCs/>
        </w:rPr>
        <w:t>program/</w:t>
      </w:r>
      <w:r>
        <w:rPr>
          <w:rFonts w:ascii="Arial Narrow" w:eastAsia="Arial Unicode MS" w:hAnsi="Arial Narrow" w:cs="Arial"/>
          <w:b/>
          <w:bCs/>
        </w:rPr>
        <w:t xml:space="preserve">projekt (sukladno Uputama za prijavitelje): </w:t>
      </w:r>
    </w:p>
    <w:p w14:paraId="743FF804" w14:textId="77777777" w:rsidR="007B6DC4" w:rsidRDefault="007B6DC4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551AA7D7" w14:textId="77777777" w:rsidR="007B6DC4" w:rsidRDefault="00624F0F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______________________________________________________________________________________</w:t>
      </w:r>
    </w:p>
    <w:p w14:paraId="7AA5BCA4" w14:textId="77777777" w:rsidR="00280736" w:rsidRDefault="00280736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4342E21A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826"/>
        <w:gridCol w:w="268"/>
        <w:gridCol w:w="909"/>
        <w:gridCol w:w="306"/>
        <w:gridCol w:w="2606"/>
      </w:tblGrid>
      <w:tr w:rsidR="001B1510" w14:paraId="79F264B8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7E8E977" w14:textId="77777777" w:rsidR="00092880" w:rsidRPr="00AE5AF7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D517B42" w14:textId="77777777" w:rsidR="00092880" w:rsidRPr="00AE5AF7" w:rsidRDefault="00624F0F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1B1510" w14:paraId="35038D8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0EED9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BC9DEE" w14:textId="77777777" w:rsidR="00092880" w:rsidRPr="003113A9" w:rsidRDefault="00624F0F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PRIJAVITELJU PROGRAMA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/PROJEKTA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1B1510" w14:paraId="7DF31A0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593441" w14:textId="77777777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369501" w14:textId="77777777" w:rsidR="00092880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Puni 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udruge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16B6" w14:textId="77777777" w:rsidR="00092880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2172BAA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58BDF2E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39A54D" w14:textId="77777777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876E70" w14:textId="77777777" w:rsidR="00092880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  <w:r w:rsidR="000F37B5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i </w:t>
            </w:r>
            <w:r w:rsidR="000F37B5"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514" w14:textId="77777777" w:rsidR="00092880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AF80AAA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A3C16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1C44EA" w14:textId="77777777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8C72F0" w14:textId="77777777" w:rsidR="00092880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484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00DC00EE" w14:textId="77777777" w:rsidTr="00455F4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14705" w14:textId="77777777" w:rsidR="00280736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E4EA0" w14:textId="77777777" w:rsidR="00280736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38B9" w14:textId="77777777" w:rsidR="00280736" w:rsidRPr="009842F4" w:rsidRDefault="00280736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B6C3B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1C5759" w14:textId="77777777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4F9D3E" w14:textId="77777777" w:rsidR="00092880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237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3F2914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160385" w14:textId="6CA3E77F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91D02B" w14:textId="77777777" w:rsidR="00092880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ED1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5E38C2D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BCEE91" w14:textId="5DBDC736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192856" w14:textId="77777777" w:rsidR="00092880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udruge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483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0A0D4F9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8AAC5" w14:textId="3E4C3094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DC2586" w14:textId="43F710D6" w:rsidR="00092880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</w:t>
            </w:r>
            <w:r w:rsidR="002D067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djelatnost udruge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7D5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1330FF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B33DA8" w14:textId="237123C0" w:rsidR="00092880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11BCA" w14:textId="77777777" w:rsidR="00092880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 udruge</w:t>
            </w:r>
          </w:p>
          <w:p w14:paraId="50A3F258" w14:textId="77777777" w:rsidR="00066CF5" w:rsidRPr="009842F4" w:rsidRDefault="00066CF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EB44" w14:textId="77777777" w:rsidR="00092880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8126C9D" w14:textId="77777777" w:rsidR="00097AE7" w:rsidRDefault="00097AE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5DDA5DE" w14:textId="77777777" w:rsidR="00097AE7" w:rsidRPr="009842F4" w:rsidRDefault="00097AE7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0610FA65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E5FA5F" w14:textId="3511BCA5" w:rsidR="00280736" w:rsidRPr="00280736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D0677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C2D8B1" w14:textId="3C3E9178" w:rsidR="00280736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28073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>udruge u 20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Pr="0028073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D166" w14:textId="77777777" w:rsidR="00280736" w:rsidRPr="00280736" w:rsidRDefault="0028073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A75F8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29AFB" w14:textId="0ED815CF" w:rsidR="00A60CD4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D0677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E0620D" w14:textId="331390EA" w:rsidR="00A60CD4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roj osoba koje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su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volontira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le u 20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2.g.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88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15A65B78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D4D5DC" w14:textId="5505CB0A" w:rsidR="00280736" w:rsidRPr="009842F4" w:rsidRDefault="00624F0F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D0677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D3947" w14:textId="77777777" w:rsidR="00280736" w:rsidRPr="009842F4" w:rsidRDefault="00624F0F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0F37B5">
              <w:rPr>
                <w:rFonts w:ascii="Arial Narrow" w:eastAsia="Arial Unicode MS" w:hAnsi="Arial Narrow" w:cs="Arial"/>
                <w:sz w:val="22"/>
                <w:szCs w:val="22"/>
              </w:rPr>
              <w:t xml:space="preserve">u udruzi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4943" w14:textId="77777777" w:rsidR="00280736" w:rsidRPr="009842F4" w:rsidRDefault="0028073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12333E1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D5AAE0" w14:textId="10103373" w:rsidR="00B1713C" w:rsidRDefault="00624F0F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D0677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094E1B" w14:textId="275D2848" w:rsidR="00B1713C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Javnog poziva</w:t>
            </w:r>
            <w:r w:rsidR="00BB7E9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opis dosadašnjeg iskustva rada/djelovanja udruge</w:t>
            </w:r>
          </w:p>
          <w:p w14:paraId="49064FE1" w14:textId="0FA428E6" w:rsidR="00B1713C" w:rsidRPr="00280736" w:rsidRDefault="00B1713C" w:rsidP="00A7306B">
            <w:pPr>
              <w:snapToGrid w:val="0"/>
              <w:rPr>
                <w:rFonts w:ascii="Arial Narrow" w:eastAsia="Arial Unicode MS" w:hAnsi="Arial Narrow" w:cs="Arial"/>
                <w:iCs/>
                <w:sz w:val="18"/>
                <w:szCs w:val="18"/>
              </w:rPr>
            </w:pPr>
          </w:p>
        </w:tc>
      </w:tr>
      <w:tr w:rsidR="001B1510" w14:paraId="73066528" w14:textId="77777777" w:rsidTr="0028073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9EB0" w14:textId="77777777" w:rsidR="00280736" w:rsidRDefault="0028073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C98" w14:textId="77777777" w:rsidR="00280736" w:rsidRDefault="00280736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CDF0DA" w14:textId="56B3D3FC" w:rsidR="00ED100D" w:rsidRDefault="00ED100D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BD853BF" w14:textId="77777777" w:rsidR="00ED37B5" w:rsidRDefault="00ED37B5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9DA66D" w14:textId="77777777" w:rsidR="00ED100D" w:rsidRPr="00A635E0" w:rsidRDefault="00ED100D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1E0D6CD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63AD43" w14:textId="66A4C72B" w:rsidR="00B1713C" w:rsidRPr="009842F4" w:rsidRDefault="00624F0F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FAB563" w14:textId="77777777" w:rsidR="00B1713C" w:rsidRDefault="00624F0F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je potrebno dodajte nove retke)</w:t>
            </w:r>
          </w:p>
        </w:tc>
      </w:tr>
      <w:tr w:rsidR="001B1510" w14:paraId="5F8EC4E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5075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35C84869" w14:textId="77777777" w:rsidR="00B1713C" w:rsidRPr="00A635E0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1B1510" w14:paraId="519B4A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23B25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7CD1AE" w14:textId="77777777" w:rsidR="008B59B5" w:rsidRPr="00554DB3" w:rsidRDefault="00624F0F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4A42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B1510" w14:paraId="69ED02A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10EF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287F4F" w14:textId="597A1F57" w:rsidR="008B59B5" w:rsidRPr="00554DB3" w:rsidRDefault="00624F0F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 w:rsidR="008563B0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8E88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B1510" w14:paraId="69A66A2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FA3EF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4DE038" w14:textId="77777777" w:rsidR="008B59B5" w:rsidRPr="00554DB3" w:rsidRDefault="00624F0F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FAC6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B1510" w14:paraId="092392B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440A0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40910B" w14:textId="77777777" w:rsidR="008B59B5" w:rsidRPr="00554DB3" w:rsidRDefault="00624F0F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9342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B1510" w14:paraId="46613C0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C148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5FAFFA6" w14:textId="77777777" w:rsidR="008B59B5" w:rsidRPr="00554DB3" w:rsidRDefault="00624F0F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759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B1510" w14:paraId="2348C2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14261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073186" w14:textId="77777777" w:rsidR="008B59B5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3DFB6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CAA1085" w14:textId="77777777" w:rsidR="00ED100D" w:rsidRPr="009842F4" w:rsidRDefault="00ED100D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203615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2FDC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1E7B6C" w14:textId="77777777" w:rsidR="008B59B5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ED10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1A63D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510E472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192B4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9E4240" w14:textId="77777777" w:rsidR="008B59B5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OIB</w:t>
            </w:r>
            <w:r w:rsidR="00ED10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0439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1866A204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CDA08E" w14:textId="77777777" w:rsidR="00384E30" w:rsidRDefault="00624F0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953032" w14:textId="77777777" w:rsidR="00384E30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097AE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1B1510" w14:paraId="5ECB766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62419B" w14:textId="77777777" w:rsidR="00384E30" w:rsidRDefault="00624F0F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7B9C18" w14:textId="77777777" w:rsidR="00384E30" w:rsidRDefault="00624F0F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14:paraId="792014D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6CD498E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B585E" w14:textId="77777777" w:rsidR="00A7306B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2C9D20A" w14:textId="77777777" w:rsidR="00280736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8B6C7A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0501EF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BB722" w14:textId="77777777" w:rsidR="00384E30" w:rsidRPr="009842F4" w:rsidRDefault="00624F0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FD786E" w14:textId="77777777" w:rsidR="00384E30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program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/projekt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datum usvajanja 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</w:p>
        </w:tc>
      </w:tr>
      <w:tr w:rsidR="001B1510" w14:paraId="304E5C1B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AC41" w14:textId="77777777" w:rsidR="00097AE7" w:rsidRDefault="00097AE7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D0412B4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AB372B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0540C" w14:textId="77777777" w:rsidR="00384E30" w:rsidRPr="009842F4" w:rsidRDefault="00624F0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151AD6" w14:textId="77777777" w:rsidR="00384E30" w:rsidRPr="009842F4" w:rsidRDefault="00624F0F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097AE7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/p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rojekta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predstavite osnovne informacije o programu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najviše 30 riječi)</w:t>
            </w:r>
          </w:p>
        </w:tc>
      </w:tr>
      <w:tr w:rsidR="001B1510" w14:paraId="4CA9D0B1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8A56" w14:textId="0A91D92D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453A8A" w14:textId="77777777" w:rsidR="00886413" w:rsidRDefault="0088641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D7BAD08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2ABA30A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B7F1DD" w14:textId="77777777" w:rsidR="00384E30" w:rsidRPr="009842F4" w:rsidRDefault="00624F0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C683C7" w14:textId="77777777" w:rsidR="00384E30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mjesecima:</w:t>
            </w:r>
          </w:p>
        </w:tc>
      </w:tr>
      <w:tr w:rsidR="001B1510" w14:paraId="6EA7B92E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40F8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113193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633D0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77FF51" w14:textId="77777777" w:rsidR="00384E30" w:rsidRPr="009842F4" w:rsidRDefault="00624F0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8A8598" w14:textId="77777777" w:rsidR="00384E30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097AE7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097AE7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(navedite područje društvenog djelovanja i javnu politiku na koju se odnosi program</w:t>
            </w:r>
            <w:r w:rsidR="00097AE7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/</w:t>
            </w:r>
            <w:r w:rsidR="00097AE7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projekt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</w:t>
            </w:r>
          </w:p>
        </w:tc>
      </w:tr>
      <w:tr w:rsidR="001B1510" w14:paraId="57D102DA" w14:textId="77777777" w:rsidTr="00384E30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5530" w14:textId="77777777" w:rsidR="00384E30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03F4BE" w14:textId="77777777" w:rsidR="00280736" w:rsidRPr="009842F4" w:rsidRDefault="00280736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31F7D65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73945" w14:textId="77777777" w:rsidR="00384E30" w:rsidRDefault="00624F0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0CB7E5" w14:textId="77777777" w:rsidR="00384E30" w:rsidRPr="009842F4" w:rsidRDefault="00624F0F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097AE7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1B1510" w14:paraId="478EB43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E75F2B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A9CA2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97CC8A" w14:textId="77777777" w:rsidR="00384E30" w:rsidRPr="009842F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1B1510" w14:paraId="61B7EB0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A51D11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8E2A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BF377" w14:textId="77777777" w:rsidR="00384E30" w:rsidRPr="009842F4" w:rsidRDefault="00624F0F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 razini županije (upišite jednu ili više županija u kojima se provodi 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projekt)</w:t>
            </w:r>
          </w:p>
        </w:tc>
      </w:tr>
      <w:tr w:rsidR="001B1510" w14:paraId="1105B52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C160AF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7094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1C556B" w14:textId="77777777" w:rsidR="00384E30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1B1510" w14:paraId="3313ABB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045362" w14:textId="77777777" w:rsidR="00774104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FF9221" w14:textId="77777777" w:rsidR="00774104" w:rsidRPr="009842F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50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E631DC" w14:textId="77777777" w:rsidR="00CB7C58" w:rsidRPr="009842F4" w:rsidRDefault="00CB7C58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7C25A5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AFBA24" w14:textId="77777777" w:rsidR="00774104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84BA11" w14:textId="3EA95F21" w:rsidR="00774104" w:rsidRPr="009842F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D2344">
              <w:rPr>
                <w:rFonts w:ascii="Arial Narrow" w:eastAsia="Arial Unicode MS" w:hAnsi="Arial Narrow" w:cs="Arial"/>
                <w:sz w:val="22"/>
                <w:szCs w:val="22"/>
              </w:rPr>
              <w:t>Grada Koprivnice: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E07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CAEBBC" w14:textId="77777777" w:rsidR="00CB7C58" w:rsidRPr="009842F4" w:rsidRDefault="00CB7C5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5020D0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0D403" w14:textId="77777777" w:rsidR="00384E30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A23C19" w14:textId="77777777" w:rsidR="00384E30" w:rsidRPr="00280736" w:rsidRDefault="00624F0F" w:rsidP="00384E30">
            <w:pPr>
              <w:snapToGrid w:val="0"/>
              <w:jc w:val="both"/>
              <w:rPr>
                <w:rFonts w:ascii="Arial Narrow" w:eastAsia="Arial Unicode MS" w:hAnsi="Arial Narrow" w:cs="Arial"/>
                <w:iCs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60E8701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7644EE4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DA7E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7E426B" w14:textId="77777777" w:rsidR="00774104" w:rsidRPr="009842F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7015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8BA48C" w14:textId="77777777" w:rsidR="00774104" w:rsidRPr="009842F4" w:rsidRDefault="00624F0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7A4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24C3818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771CB9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95BEBE" w14:textId="77777777" w:rsidR="00384E30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</w:t>
            </w:r>
            <w:r w:rsidR="00CB7C58"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a koliko odobreno od pojedinog davatelja financijskih sredstava (dodati nove retke po potrebi):</w:t>
            </w:r>
          </w:p>
        </w:tc>
      </w:tr>
      <w:tr w:rsidR="001B1510" w14:paraId="589A69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4DC1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13D5C3" w14:textId="77777777" w:rsidR="0077410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C91F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77F7B7" w14:textId="77777777" w:rsidR="00774104" w:rsidRDefault="00624F0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D230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5647B6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D9F308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D42A9" w14:textId="77777777" w:rsidR="0077410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3358B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2A01C5" w14:textId="77777777" w:rsidR="00774104" w:rsidRDefault="00624F0F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A81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3A9FA9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12A2A" w14:textId="77777777" w:rsidR="00774104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2B42AF" w14:textId="77777777" w:rsidR="0077410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prijedlog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1B1510" w14:paraId="6D85ABC6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FEDA5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B809D2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4C848C" w14:textId="239DE5AB" w:rsidR="009577BB" w:rsidRDefault="009577B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550E10D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1BBE9F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6C9EA0" w14:textId="77777777" w:rsidR="00BC1C1A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1B1510" w14:paraId="75B624C5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87168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1354D6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AA561B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9E330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AD8709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224CA6" w14:textId="77777777" w:rsidR="00BC1C1A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projekta– na koji će način 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projekt utjecati na ciljanu skupinu i krajnje korisnike u dugoročnom razdoblju.</w:t>
            </w:r>
          </w:p>
        </w:tc>
      </w:tr>
      <w:tr w:rsidR="001B1510" w14:paraId="4E32B8C7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3BA6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47197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A97D25" w14:textId="77777777" w:rsidR="00280736" w:rsidRPr="00E027D8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11D98D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776F3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CAF4C8" w14:textId="77777777" w:rsidR="00BC1C1A" w:rsidRPr="00E027D8" w:rsidRDefault="00624F0F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vašeg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1B1510" w14:paraId="7A7CC495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3CA7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2FAB62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CEAAD7" w14:textId="77777777" w:rsidR="00280736" w:rsidRPr="009842F4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248F15A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8E771A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7BD45F" w14:textId="77777777" w:rsidR="00BC1C1A" w:rsidRPr="009842F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programa</w:t>
            </w:r>
            <w:r w:rsidR="00C46FB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C46FBC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</w:tr>
      <w:tr w:rsidR="001B1510" w14:paraId="3F35DB2A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DA884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76A06C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9F55295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36E0800" w14:textId="77777777" w:rsidR="00280736" w:rsidRPr="007606F3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4A0E1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25BB12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80736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8648BB" w14:textId="29562C73" w:rsidR="00BC1C1A" w:rsidRPr="007606F3" w:rsidRDefault="00624F0F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 ciljane skupine</w:t>
            </w:r>
            <w:r w:rsidR="00FB50A1">
              <w:rPr>
                <w:rFonts w:ascii="Arial Narrow" w:eastAsia="Arial Unicode MS" w:hAnsi="Arial Narrow" w:cs="Arial"/>
                <w:sz w:val="22"/>
                <w:szCs w:val="22"/>
              </w:rPr>
              <w:t>/korisnici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8064EE">
              <w:rPr>
                <w:rFonts w:ascii="Arial Narrow" w:eastAsia="Arial Unicode MS" w:hAnsi="Arial Narrow" w:cs="Arial"/>
                <w:sz w:val="22"/>
                <w:szCs w:val="22"/>
              </w:rPr>
              <w:t>programske/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280736">
              <w:rPr>
                <w:rFonts w:ascii="Arial Narrow" w:eastAsia="Arial Unicode MS" w:hAnsi="Arial Narrow" w:cs="Arial"/>
                <w:sz w:val="18"/>
                <w:szCs w:val="18"/>
              </w:rPr>
              <w:t>(molimo detaljan opis problema i potreba ciljanih skupina koji uključuje kvantitativne pokazatelje te načine na koji će se doći do ciljane skupine)</w:t>
            </w:r>
            <w:r>
              <w:rPr>
                <w:rStyle w:val="Referencafusnote"/>
                <w:rFonts w:ascii="Arial Narrow" w:eastAsia="Arial Unicode MS" w:hAnsi="Arial Narrow" w:cs="Arial"/>
                <w:sz w:val="18"/>
                <w:szCs w:val="18"/>
              </w:rPr>
              <w:footnoteReference w:id="1"/>
            </w:r>
          </w:p>
        </w:tc>
      </w:tr>
      <w:tr w:rsidR="001B1510" w14:paraId="155CBD0E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16AF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AA0A36D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FAA5A74" w14:textId="77777777" w:rsidR="00280736" w:rsidRPr="00BC1C1A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7FFA94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50D5F" w14:textId="0A080B5E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52295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2EDDA9" w14:textId="77777777" w:rsidR="00BC1C1A" w:rsidRPr="0005072D" w:rsidRDefault="00624F0F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razdoblje provedbe te koje ćete metode primijeniti u provedbi </w:t>
            </w:r>
            <w:r w:rsidR="008064EE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1B1510" w14:paraId="208F4C4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119A04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4E782C" w14:textId="77777777" w:rsidR="00BC1C1A" w:rsidRPr="00D51A16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651F54" w14:textId="77777777" w:rsidR="00BC1C1A" w:rsidRPr="00D51A16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06FB05C" w14:textId="77777777" w:rsidR="00BC1C1A" w:rsidRPr="00D51A16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CD80E7" w14:textId="77777777" w:rsidR="00BC1C1A" w:rsidRPr="00D51A16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D702B3" w14:textId="77777777" w:rsidR="00BC1C1A" w:rsidRPr="00D51A16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mjerljivi ishodi</w:t>
            </w:r>
          </w:p>
        </w:tc>
      </w:tr>
      <w:tr w:rsidR="001B1510" w14:paraId="3001A4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DB23B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5B5FFE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7E75F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FF40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C1509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E66FB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5FAFC44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1F355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0D4F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565CA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D152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0A87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BEBB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66DF9F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A5D24" w14:textId="77777777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A41D8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0C6EE0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0643C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629F7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CED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7A605B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C2D96" w14:textId="77777777" w:rsidR="008064EE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0DA2B0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2739EA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E5A923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96898C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6DA4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B7CA4E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729B4" w14:textId="77777777" w:rsidR="008064EE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47DCDF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121DE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AD06BB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E81FE8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CD74D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1C78A99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E019E" w14:textId="77777777" w:rsidR="008064EE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20AE85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D3C68F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75362A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ABB768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FBED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CB5D5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DB375" w14:textId="77777777" w:rsidR="008064EE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A678C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5329BE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754D97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2E8575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286B0" w14:textId="77777777" w:rsidR="008064EE" w:rsidRPr="00D51A16" w:rsidRDefault="008064E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34FBB99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D4CE21" w14:textId="71764731" w:rsidR="00BC1C1A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52295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F4C378" w14:textId="77777777" w:rsidR="00BC1C1A" w:rsidRPr="00D51A16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aktivnosti koji se provodi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B25D5C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B25D5C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Style w:val="Referencafusnote"/>
                <w:rFonts w:ascii="Arial Narrow" w:eastAsia="Arial Unicode MS" w:hAnsi="Arial Narrow" w:cs="Arial"/>
                <w:sz w:val="22"/>
                <w:szCs w:val="22"/>
              </w:rPr>
              <w:footnoteReference w:id="2"/>
            </w:r>
          </w:p>
        </w:tc>
      </w:tr>
      <w:tr w:rsidR="001B1510" w14:paraId="6020CF43" w14:textId="77777777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D93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FF6AFC8" w14:textId="77777777" w:rsidR="0028073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C27575" w14:textId="77777777" w:rsidR="00280736" w:rsidRPr="00D51A16" w:rsidRDefault="0028073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24D232A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2FBD27" w14:textId="5987B6E3" w:rsidR="00706D98" w:rsidRDefault="00624F0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52295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785E9C" w14:textId="77777777" w:rsidR="00706D98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EE5FF2"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1B1510" w14:paraId="357F6F0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EE2269" w14:textId="77777777" w:rsidR="00DE50A6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AF126" w14:textId="77777777" w:rsidR="00DE50A6" w:rsidRDefault="00624F0F" w:rsidP="00C9272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/ica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EE5FF2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EE5FF2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EE5FF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1F637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B76B131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D3B22A" w14:textId="77777777" w:rsidR="00DE50A6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866E5CC" w14:textId="77777777" w:rsidR="00DE50A6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="00F805D4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F805D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BCB8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3F1B5DA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78702E" w14:textId="33B449FB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2A269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746435" w14:textId="77777777" w:rsidR="008115ED" w:rsidRPr="009842F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</w:t>
            </w:r>
            <w:r w:rsidR="00F805D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programu/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projektu)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53AB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7115CEB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55060" w14:textId="31CFABF7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4931E4" w14:textId="77777777" w:rsidR="008115ED" w:rsidRPr="009842F4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BC87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8EE328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78A95" w14:textId="3745F266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7C6326" w14:textId="77777777" w:rsidR="008115ED" w:rsidRPr="00E027D8" w:rsidRDefault="00624F0F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F805D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48DB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6A92792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16091C" w14:textId="394A9BE4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2A269A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6878B8" w14:textId="77777777" w:rsidR="008115ED" w:rsidRPr="008115ED" w:rsidRDefault="00624F0F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Vanjski/e stručni/e suradnici/ce koji/e sudjeluju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C2D4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CC0764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3E9E05" w14:textId="280F98BD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2A269A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40D8EB" w14:textId="77777777" w:rsidR="008115ED" w:rsidRDefault="00624F0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4BCE8490" w14:textId="77777777" w:rsidR="008115ED" w:rsidRDefault="00624F0F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(navedite p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rijašnje i sadašnje aktivnosti/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projekte/programe koje </w:t>
            </w:r>
            <w:r w:rsidR="00C9272E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provode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organizacija 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prijavitelj i partneri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,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koji utjecaj u području relevantnom za ovaj </w:t>
            </w:r>
            <w:r w:rsidR="00F805D4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Poziv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imaju aktivnosti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a prijavitelja i partnera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, s kim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e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prijavitelja i partnera 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surađuj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u</w:t>
            </w:r>
            <w:r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 xml:space="preserve"> u provedbi svojih aktivnosti, tko je do sada financirao/donirao/sponz</w:t>
            </w:r>
            <w:r w:rsidR="00624649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orirao aktivnosti organizacij</w:t>
            </w:r>
            <w:r w:rsidR="006B1C30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a</w:t>
            </w:r>
            <w:r w:rsidR="00624649" w:rsidRPr="00280736">
              <w:rPr>
                <w:rFonts w:ascii="Arial Narrow" w:eastAsia="Arial Unicode MS" w:hAnsi="Arial Narrow" w:cs="Arial"/>
                <w:iCs/>
                <w:sz w:val="18"/>
                <w:szCs w:val="18"/>
              </w:rPr>
              <w:t>).</w:t>
            </w:r>
          </w:p>
        </w:tc>
      </w:tr>
      <w:tr w:rsidR="001B1510" w14:paraId="53F2E4E8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7810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F6EAD14" w14:textId="77777777" w:rsidR="00280736" w:rsidRPr="009842F4" w:rsidRDefault="00280736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4FB3A17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446FE0" w14:textId="11C260A6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64CCD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84A4D0" w14:textId="1A81AA92" w:rsidR="008115ED" w:rsidRPr="009842F4" w:rsidRDefault="00624F0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 li se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805D4"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 slučaju potvrdnog odgovora, odgovoriti na pitanja </w:t>
            </w:r>
            <w:r w:rsidR="00C64CCD">
              <w:rPr>
                <w:rFonts w:ascii="Arial Narrow" w:eastAsia="Arial Unicode MS" w:hAnsi="Arial Narrow" w:cs="Arial"/>
                <w:sz w:val="22"/>
                <w:szCs w:val="22"/>
              </w:rPr>
              <w:t>23.-</w:t>
            </w:r>
            <w:r w:rsidR="009B2977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1B1510" w14:paraId="1444C3F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74820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A6B5EF" w14:textId="77777777" w:rsidR="008115ED" w:rsidRDefault="00624F0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E888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E7D8A4" w14:textId="77777777" w:rsidR="008115ED" w:rsidRDefault="00624F0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ED74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7205E37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F7F8E" w14:textId="2076766E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64CC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6D23DF" w14:textId="77777777" w:rsidR="008115ED" w:rsidRDefault="00624F0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Kako i zašto je došlo do povezivanja partnerskih organizacija koje prijavljuju ovaj zajednički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projekt?</w:t>
            </w:r>
          </w:p>
        </w:tc>
      </w:tr>
      <w:tr w:rsidR="001B1510" w14:paraId="3A9599BD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1EFB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6F405F6" w14:textId="667321BB" w:rsidR="009B2977" w:rsidRDefault="009B297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10F29C1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37CCAB" w14:textId="4986E8AE" w:rsidR="008115ED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64CCD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B369E7" w14:textId="77777777" w:rsidR="008115ED" w:rsidRDefault="00624F0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ulogu/doprinos partnerske organizacije u provedbi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projekta.</w:t>
            </w:r>
          </w:p>
        </w:tc>
      </w:tr>
      <w:tr w:rsidR="001B1510" w14:paraId="2051222E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55322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5AB150" w14:textId="4615B3F3" w:rsidR="009B2977" w:rsidRDefault="009B297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7B59327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90990" w14:textId="2EAE61B4" w:rsidR="00C9700B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64CCD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10C4C4" w14:textId="77777777" w:rsidR="00C9700B" w:rsidRDefault="00624F0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Kako ćete osigurati prijenos specifičnih znanja i vještina među partnerskim organizacijama u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projektu?</w:t>
            </w:r>
          </w:p>
        </w:tc>
      </w:tr>
      <w:tr w:rsidR="001B1510" w14:paraId="6BA9DE8C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2326F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F135CE" w14:textId="2655D467" w:rsidR="009B2977" w:rsidRPr="001B4E88" w:rsidRDefault="009B297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773BDAA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CBA255" w14:textId="219AE4D2" w:rsidR="000639FA" w:rsidRDefault="00624F0F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C64CCD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1F924A" w14:textId="77777777" w:rsidR="000639FA" w:rsidRPr="001B4E88" w:rsidRDefault="00624F0F" w:rsidP="00C9272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kako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planirate uključiti građane i građanke u aktivnosti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te informirati širu javnost o tijeku provedbe i rezultatima </w:t>
            </w:r>
            <w:r w:rsidR="00F805D4"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projekta.</w:t>
            </w:r>
          </w:p>
        </w:tc>
      </w:tr>
      <w:tr w:rsidR="001B1510" w14:paraId="0B54F414" w14:textId="77777777" w:rsidTr="0083071B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088E1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EAC35F" w14:textId="77777777" w:rsidR="009B2977" w:rsidRDefault="009B297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40143B" w14:textId="18D0160E" w:rsidR="009B2977" w:rsidRPr="001B4E88" w:rsidRDefault="009B297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2A61B2BA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24522B" w14:textId="77777777" w:rsidR="004B4527" w:rsidRPr="004B4527" w:rsidRDefault="00624F0F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713095" w14:textId="77777777" w:rsidR="004B4527" w:rsidRPr="004B4527" w:rsidRDefault="00624F0F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1B1510" w14:paraId="5279D99C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240F2" w14:textId="77777777" w:rsidR="004B4527" w:rsidRDefault="00624F0F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52404F" w14:textId="77777777" w:rsidR="004B4527" w:rsidRPr="009842F4" w:rsidRDefault="00624F0F" w:rsidP="00C9272E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kako</w:t>
            </w:r>
            <w:r w:rsidR="000932B1">
              <w:rPr>
                <w:rFonts w:ascii="Arial Narrow" w:eastAsia="Arial Unicode MS" w:hAnsi="Arial Narrow" w:cs="Arial"/>
                <w:sz w:val="22"/>
                <w:szCs w:val="22"/>
              </w:rPr>
              <w:t xml:space="preserve"> ćete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9272E">
              <w:rPr>
                <w:rFonts w:ascii="Arial Narrow" w:eastAsia="Arial Unicode MS" w:hAnsi="Arial Narrow" w:cs="Arial"/>
                <w:sz w:val="22"/>
                <w:szCs w:val="22"/>
              </w:rPr>
              <w:t>provesti</w:t>
            </w:r>
            <w:r w:rsidR="00C9272E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poziva.</w:t>
            </w:r>
          </w:p>
        </w:tc>
      </w:tr>
      <w:tr w:rsidR="001B1510" w14:paraId="1E37EE88" w14:textId="77777777" w:rsidTr="00995214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E22E2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ACF4CA" w14:textId="77777777" w:rsidR="00F805D4" w:rsidRPr="009842F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B1510" w14:paraId="725712C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C6A8B4" w14:textId="77777777" w:rsidR="004B4527" w:rsidRPr="004B4527" w:rsidRDefault="00624F0F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42DE4C" w14:textId="77777777" w:rsidR="004B4527" w:rsidRPr="004B4527" w:rsidRDefault="00624F0F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ODRŽIVOST </w:t>
            </w:r>
            <w:r w:rsidR="00F805D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F805D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1B1510" w14:paraId="6209CEC1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932CB" w14:textId="77777777" w:rsidR="004B4527" w:rsidRPr="002418C5" w:rsidRDefault="00624F0F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9E5402" w14:textId="77777777" w:rsidR="004B4527" w:rsidRPr="004B4527" w:rsidRDefault="00624F0F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financijsku, institucionalnu, na razini razvijanja javnih politika i okolišnu održivost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programskih/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projektnih aktivnosti nakon završetka </w:t>
            </w:r>
            <w:r w:rsidR="00F805D4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1B1510" w14:paraId="4887DDB5" w14:textId="77777777" w:rsidTr="00995214">
        <w:trPr>
          <w:trHeight w:val="108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B009" w14:textId="77777777" w:rsid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8670EA8" w14:textId="77777777" w:rsidR="00F805D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4A9FE26" w14:textId="77777777" w:rsidR="00F805D4" w:rsidRPr="009842F4" w:rsidRDefault="00F805D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1F5143CB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BA290D3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69AAC77" w14:textId="77777777" w:rsidR="00F805D4" w:rsidRPr="00F805D4" w:rsidRDefault="00624F0F" w:rsidP="00F805D4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Potpisom ovog dokumenta, kao ovlaštena osoba udruge u skladu s</w:t>
      </w:r>
      <w:r>
        <w:rPr>
          <w:rFonts w:eastAsia="Arial Unicode MS"/>
          <w:sz w:val="22"/>
          <w:szCs w:val="22"/>
        </w:rPr>
        <w:t>a</w:t>
      </w:r>
      <w:r w:rsidRPr="00F805D4">
        <w:rPr>
          <w:rFonts w:eastAsia="Arial Unicode MS"/>
          <w:sz w:val="22"/>
          <w:szCs w:val="22"/>
        </w:rPr>
        <w:t xml:space="preserve"> Statutom udruge i svim zakonskim odredbama Republike Hrvatske, pod punom odgovornošću potvrđujem da su svi podaci navedeni u obrascima točni, a priložena dokumentacija vjerodostojna.</w:t>
      </w:r>
    </w:p>
    <w:p w14:paraId="26D74BD1" w14:textId="0CFF50A9" w:rsidR="00F805D4" w:rsidRDefault="00624F0F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 xml:space="preserve">Svojim potpisom pristajem da </w:t>
      </w:r>
      <w:r>
        <w:rPr>
          <w:rFonts w:eastAsia="Arial Unicode MS"/>
          <w:sz w:val="22"/>
          <w:szCs w:val="22"/>
        </w:rPr>
        <w:t>Grad Koprivnica, Zrinski trg 1, Koprivnica</w:t>
      </w:r>
      <w:r w:rsidRPr="00F805D4">
        <w:rPr>
          <w:rFonts w:eastAsia="Arial Unicode MS"/>
          <w:sz w:val="22"/>
          <w:szCs w:val="22"/>
        </w:rPr>
        <w:t xml:space="preserve">, kao voditelj obrade,  prikuplja i obrađuje moje osobne podatke te da se koriste u svrhu: evidencije korisnika prava za </w:t>
      </w:r>
      <w:r w:rsidRPr="00F805D4">
        <w:rPr>
          <w:rFonts w:eastAsia="Arial Unicode MS"/>
          <w:sz w:val="22"/>
          <w:szCs w:val="22"/>
        </w:rPr>
        <w:lastRenderedPageBreak/>
        <w:t>sufinanciranje EU projekata udruga u 20</w:t>
      </w:r>
      <w:r>
        <w:rPr>
          <w:rFonts w:eastAsia="Arial Unicode MS"/>
          <w:sz w:val="22"/>
          <w:szCs w:val="22"/>
        </w:rPr>
        <w:t>2</w:t>
      </w:r>
      <w:r w:rsidR="000061C1">
        <w:rPr>
          <w:rFonts w:eastAsia="Arial Unicode MS"/>
          <w:sz w:val="22"/>
          <w:szCs w:val="22"/>
        </w:rPr>
        <w:t>3</w:t>
      </w:r>
      <w:r w:rsidRPr="00F805D4">
        <w:rPr>
          <w:rFonts w:eastAsia="Arial Unicode MS"/>
          <w:sz w:val="22"/>
          <w:szCs w:val="22"/>
        </w:rPr>
        <w:t>. godini, a čuvat će se 1</w:t>
      </w:r>
      <w:r>
        <w:rPr>
          <w:rFonts w:eastAsia="Arial Unicode MS"/>
          <w:sz w:val="22"/>
          <w:szCs w:val="22"/>
        </w:rPr>
        <w:t>1</w:t>
      </w:r>
      <w:r w:rsidRPr="00F805D4">
        <w:rPr>
          <w:rFonts w:eastAsia="Arial Unicode MS"/>
          <w:sz w:val="22"/>
          <w:szCs w:val="22"/>
        </w:rPr>
        <w:t xml:space="preserve"> godina sukladno Zakonu o arhivskom gradivu i arhivima i Pravilniku o zaštiti i čuvanju arhivskog i registraturnog gradiva izvan arhiva.</w:t>
      </w:r>
    </w:p>
    <w:p w14:paraId="2C844AB2" w14:textId="77777777" w:rsidR="00F805D4" w:rsidRDefault="00624F0F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Izjavljujem da su svi podaci navedeni u obrascu točni i istiniti te da sam od strane voditelja obrade  upoznat sa svrhom, osnovom i vrstom obrade mojih osobnih podataka.</w:t>
      </w:r>
    </w:p>
    <w:p w14:paraId="6A326A39" w14:textId="77777777" w:rsidR="00F805D4" w:rsidRDefault="00624F0F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 w:rsidRPr="00F805D4">
        <w:rPr>
          <w:rFonts w:eastAsia="Arial Unicode MS"/>
          <w:sz w:val="22"/>
          <w:szCs w:val="22"/>
        </w:rPr>
        <w:t>Svojim potpisom potvrđujem da  sam upoznat s pravom da mogu u svakom trenutku zatražiti pristup svojim osobnim podatcima te ispravak, brisanje ili ograničavanje obrade mojih osobnih podataka kao i pravo na podnošenje prigovora na obradu mojih osobnih podataka. Ova privola dana je dobrovoljno te sam upoznat da je u svakom trenutku mogu povući te tražiti prestanak daljnje obrade, ali ono ne utječe na zakonitost obrade prije povlačenja.</w:t>
      </w:r>
    </w:p>
    <w:p w14:paraId="2B220B90" w14:textId="77777777" w:rsidR="00F805D4" w:rsidRDefault="00F805D4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14:paraId="54225AA5" w14:textId="77777777" w:rsidR="00F805D4" w:rsidRPr="00F805D4" w:rsidRDefault="00F805D4" w:rsidP="00F805D4">
      <w:pPr>
        <w:tabs>
          <w:tab w:val="left" w:pos="426"/>
        </w:tabs>
        <w:jc w:val="both"/>
        <w:rPr>
          <w:rFonts w:eastAsia="Arial Unicode MS"/>
          <w:sz w:val="22"/>
          <w:szCs w:val="22"/>
        </w:rPr>
      </w:pPr>
    </w:p>
    <w:p w14:paraId="44FC42C9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1C9AE081" w14:textId="77777777" w:rsidR="001B4E88" w:rsidRDefault="00624F0F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Datum: </w:t>
      </w:r>
    </w:p>
    <w:p w14:paraId="7CA3734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58A5066" w14:textId="77777777" w:rsidR="001B4E88" w:rsidRDefault="00624F0F" w:rsidP="00280736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>
        <w:rPr>
          <w:rFonts w:ascii="Arial Narrow" w:eastAsia="Arial Unicode MS" w:hAnsi="Arial Narrow" w:cs="Arial"/>
          <w:b/>
          <w:bCs/>
          <w:sz w:val="22"/>
          <w:szCs w:val="22"/>
        </w:rPr>
        <w:tab/>
      </w:r>
      <w:r w:rsidRPr="009842F4">
        <w:rPr>
          <w:rFonts w:ascii="Arial Narrow" w:eastAsia="Arial Unicode MS" w:hAnsi="Arial Narrow" w:cs="Arial"/>
          <w:b/>
          <w:bCs/>
          <w:sz w:val="22"/>
          <w:szCs w:val="22"/>
        </w:rPr>
        <w:t xml:space="preserve">Ime i prezime osobe ovlaštene za zastupanje </w:t>
      </w:r>
      <w:r w:rsidRPr="00C520E5">
        <w:rPr>
          <w:rFonts w:ascii="Arial Narrow" w:eastAsia="SimSun" w:hAnsi="Arial Narrow"/>
          <w:b/>
          <w:i/>
          <w:sz w:val="20"/>
        </w:rPr>
        <w:t>(u organizaciji prijavitelju)</w:t>
      </w:r>
    </w:p>
    <w:p w14:paraId="463B1838" w14:textId="77777777" w:rsidR="001B4E88" w:rsidRDefault="00624F0F" w:rsidP="00280736">
      <w:pPr>
        <w:tabs>
          <w:tab w:val="left" w:pos="2301"/>
        </w:tabs>
        <w:jc w:val="righ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9842F4">
        <w:rPr>
          <w:rFonts w:ascii="Arial Narrow" w:eastAsia="Arial Unicode MS" w:hAnsi="Arial Narrow" w:cs="Arial"/>
          <w:b/>
          <w:bCs/>
          <w:sz w:val="22"/>
          <w:szCs w:val="22"/>
        </w:rPr>
        <w:t>Potpis</w:t>
      </w:r>
    </w:p>
    <w:p w14:paraId="641CFAE7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46D25299" w14:textId="77777777" w:rsidR="009842F4" w:rsidRPr="009842F4" w:rsidRDefault="00624F0F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DB799E4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57977F4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9FB3450" w14:textId="77777777" w:rsidR="00E11A4A" w:rsidRPr="009842F4" w:rsidRDefault="00E11A4A">
      <w:pPr>
        <w:rPr>
          <w:rFonts w:ascii="Arial Narrow" w:hAnsi="Arial Narrow"/>
        </w:rPr>
      </w:pPr>
    </w:p>
    <w:p w14:paraId="6512D99F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F338C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7A46E6B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CEE9" w14:textId="77777777" w:rsidR="00F25285" w:rsidRDefault="00F25285">
      <w:r>
        <w:separator/>
      </w:r>
    </w:p>
  </w:endnote>
  <w:endnote w:type="continuationSeparator" w:id="0">
    <w:p w14:paraId="27798773" w14:textId="77777777" w:rsidR="00F25285" w:rsidRDefault="00F2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1E5" w14:textId="77777777" w:rsidR="00A5201C" w:rsidRDefault="00624F0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2B1">
      <w:rPr>
        <w:noProof/>
      </w:rPr>
      <w:t>6</w:t>
    </w:r>
    <w:r>
      <w:fldChar w:fldCharType="end"/>
    </w:r>
  </w:p>
  <w:p w14:paraId="2C45C902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0F51" w14:textId="77777777" w:rsidR="00A5201C" w:rsidRDefault="00A5201C">
    <w:pPr>
      <w:pStyle w:val="Podnoje"/>
      <w:jc w:val="right"/>
    </w:pPr>
  </w:p>
  <w:p w14:paraId="3A12457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5A27" w14:textId="77777777" w:rsidR="00F25285" w:rsidRDefault="00F25285">
      <w:r>
        <w:separator/>
      </w:r>
    </w:p>
  </w:footnote>
  <w:footnote w:type="continuationSeparator" w:id="0">
    <w:p w14:paraId="1ABEB1D0" w14:textId="77777777" w:rsidR="00F25285" w:rsidRDefault="00F25285">
      <w:r>
        <w:continuationSeparator/>
      </w:r>
    </w:p>
  </w:footnote>
  <w:footnote w:id="1">
    <w:p w14:paraId="364CF285" w14:textId="77777777" w:rsidR="00B25D5C" w:rsidRDefault="00624F0F">
      <w:pPr>
        <w:pStyle w:val="Tekstfusnote"/>
      </w:pPr>
      <w:r>
        <w:rPr>
          <w:rStyle w:val="Referencafusnote"/>
        </w:rPr>
        <w:footnoteRef/>
      </w:r>
      <w:r>
        <w:t xml:space="preserve"> Sukladno Uputama za prijavitelje</w:t>
      </w:r>
    </w:p>
  </w:footnote>
  <w:footnote w:id="2">
    <w:p w14:paraId="4EE2A6B1" w14:textId="77777777" w:rsidR="00B25D5C" w:rsidRDefault="00624F0F">
      <w:pPr>
        <w:pStyle w:val="Tekstfusnote"/>
      </w:pPr>
      <w:r>
        <w:rPr>
          <w:rStyle w:val="Referencafusnote"/>
        </w:rPr>
        <w:footnoteRef/>
      </w:r>
      <w:r>
        <w:t xml:space="preserve">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47D2" w14:textId="77777777" w:rsidR="00A5201C" w:rsidRDefault="00A5201C" w:rsidP="003163ED">
    <w:pPr>
      <w:pStyle w:val="Zaglavlje"/>
    </w:pPr>
  </w:p>
  <w:p w14:paraId="06A500F5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72D3" w14:textId="77777777" w:rsidR="00F72F12" w:rsidRDefault="00F72F12">
    <w:pPr>
      <w:pStyle w:val="Zaglavlje"/>
    </w:pPr>
  </w:p>
  <w:p w14:paraId="6876F346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8BEC7AA2">
      <w:start w:val="1"/>
      <w:numFmt w:val="decimal"/>
      <w:lvlText w:val="%1."/>
      <w:lvlJc w:val="left"/>
      <w:pPr>
        <w:ind w:left="720" w:hanging="360"/>
      </w:pPr>
    </w:lvl>
    <w:lvl w:ilvl="1" w:tplc="1C3C808C" w:tentative="1">
      <w:start w:val="1"/>
      <w:numFmt w:val="lowerLetter"/>
      <w:lvlText w:val="%2."/>
      <w:lvlJc w:val="left"/>
      <w:pPr>
        <w:ind w:left="1440" w:hanging="360"/>
      </w:pPr>
    </w:lvl>
    <w:lvl w:ilvl="2" w:tplc="DDA822E2" w:tentative="1">
      <w:start w:val="1"/>
      <w:numFmt w:val="lowerRoman"/>
      <w:lvlText w:val="%3."/>
      <w:lvlJc w:val="right"/>
      <w:pPr>
        <w:ind w:left="2160" w:hanging="180"/>
      </w:pPr>
    </w:lvl>
    <w:lvl w:ilvl="3" w:tplc="96444180" w:tentative="1">
      <w:start w:val="1"/>
      <w:numFmt w:val="decimal"/>
      <w:lvlText w:val="%4."/>
      <w:lvlJc w:val="left"/>
      <w:pPr>
        <w:ind w:left="2880" w:hanging="360"/>
      </w:pPr>
    </w:lvl>
    <w:lvl w:ilvl="4" w:tplc="57CCA584" w:tentative="1">
      <w:start w:val="1"/>
      <w:numFmt w:val="lowerLetter"/>
      <w:lvlText w:val="%5."/>
      <w:lvlJc w:val="left"/>
      <w:pPr>
        <w:ind w:left="3600" w:hanging="360"/>
      </w:pPr>
    </w:lvl>
    <w:lvl w:ilvl="5" w:tplc="5F70A358" w:tentative="1">
      <w:start w:val="1"/>
      <w:numFmt w:val="lowerRoman"/>
      <w:lvlText w:val="%6."/>
      <w:lvlJc w:val="right"/>
      <w:pPr>
        <w:ind w:left="4320" w:hanging="180"/>
      </w:pPr>
    </w:lvl>
    <w:lvl w:ilvl="6" w:tplc="09A68CEA" w:tentative="1">
      <w:start w:val="1"/>
      <w:numFmt w:val="decimal"/>
      <w:lvlText w:val="%7."/>
      <w:lvlJc w:val="left"/>
      <w:pPr>
        <w:ind w:left="5040" w:hanging="360"/>
      </w:pPr>
    </w:lvl>
    <w:lvl w:ilvl="7" w:tplc="8BEA12AA" w:tentative="1">
      <w:start w:val="1"/>
      <w:numFmt w:val="lowerLetter"/>
      <w:lvlText w:val="%8."/>
      <w:lvlJc w:val="left"/>
      <w:pPr>
        <w:ind w:left="5760" w:hanging="360"/>
      </w:pPr>
    </w:lvl>
    <w:lvl w:ilvl="8" w:tplc="46685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3E964CB8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BE86D37E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3E3AB986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EEACECA2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C616D4E6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3724E9FC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EB18BEEA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8F0EB102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1C0AF732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7598CF06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C7B040C0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5C106F10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2982B172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E80866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F5D8198C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5B286BBC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6E4E3802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6CE4C48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2BC4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C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A62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6E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4A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88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01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0B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84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953301">
    <w:abstractNumId w:val="0"/>
  </w:num>
  <w:num w:numId="2" w16cid:durableId="466751414">
    <w:abstractNumId w:val="1"/>
  </w:num>
  <w:num w:numId="3" w16cid:durableId="1565070244">
    <w:abstractNumId w:val="2"/>
  </w:num>
  <w:num w:numId="4" w16cid:durableId="1143161892">
    <w:abstractNumId w:val="3"/>
  </w:num>
  <w:num w:numId="5" w16cid:durableId="522207365">
    <w:abstractNumId w:val="7"/>
  </w:num>
  <w:num w:numId="6" w16cid:durableId="170267710">
    <w:abstractNumId w:val="6"/>
  </w:num>
  <w:num w:numId="7" w16cid:durableId="2079743911">
    <w:abstractNumId w:val="5"/>
  </w:num>
  <w:num w:numId="8" w16cid:durableId="570193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054CE"/>
    <w:rsid w:val="000061C1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CF5"/>
    <w:rsid w:val="00066EFC"/>
    <w:rsid w:val="00070F0D"/>
    <w:rsid w:val="00074B02"/>
    <w:rsid w:val="00083F23"/>
    <w:rsid w:val="00092880"/>
    <w:rsid w:val="000932B1"/>
    <w:rsid w:val="00094843"/>
    <w:rsid w:val="00097AE7"/>
    <w:rsid w:val="000A4004"/>
    <w:rsid w:val="000B40D3"/>
    <w:rsid w:val="000C328E"/>
    <w:rsid w:val="000D09F0"/>
    <w:rsid w:val="000D7717"/>
    <w:rsid w:val="000D79B5"/>
    <w:rsid w:val="000E1C0E"/>
    <w:rsid w:val="000E3112"/>
    <w:rsid w:val="000E4DC7"/>
    <w:rsid w:val="000E7D4F"/>
    <w:rsid w:val="000F37B5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85F2D"/>
    <w:rsid w:val="001A6D23"/>
    <w:rsid w:val="001B1510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295"/>
    <w:rsid w:val="00252E42"/>
    <w:rsid w:val="00267439"/>
    <w:rsid w:val="00267B78"/>
    <w:rsid w:val="00271B4F"/>
    <w:rsid w:val="0028028D"/>
    <w:rsid w:val="00280736"/>
    <w:rsid w:val="002809D2"/>
    <w:rsid w:val="00284C59"/>
    <w:rsid w:val="0029022D"/>
    <w:rsid w:val="00294474"/>
    <w:rsid w:val="002A08DE"/>
    <w:rsid w:val="002A269A"/>
    <w:rsid w:val="002B0157"/>
    <w:rsid w:val="002B65A8"/>
    <w:rsid w:val="002C0437"/>
    <w:rsid w:val="002C7B9B"/>
    <w:rsid w:val="002D0677"/>
    <w:rsid w:val="002D4B71"/>
    <w:rsid w:val="002D6C2C"/>
    <w:rsid w:val="002F10F6"/>
    <w:rsid w:val="002F4540"/>
    <w:rsid w:val="003113A9"/>
    <w:rsid w:val="003163ED"/>
    <w:rsid w:val="00320A1A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24A2"/>
    <w:rsid w:val="003A2702"/>
    <w:rsid w:val="003A6B59"/>
    <w:rsid w:val="003A756D"/>
    <w:rsid w:val="003B3CF1"/>
    <w:rsid w:val="003B5A03"/>
    <w:rsid w:val="003B6C00"/>
    <w:rsid w:val="003C2713"/>
    <w:rsid w:val="003C4744"/>
    <w:rsid w:val="003D23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30666"/>
    <w:rsid w:val="004325DA"/>
    <w:rsid w:val="0044183B"/>
    <w:rsid w:val="00443B3D"/>
    <w:rsid w:val="00444174"/>
    <w:rsid w:val="00447254"/>
    <w:rsid w:val="00455882"/>
    <w:rsid w:val="00455F41"/>
    <w:rsid w:val="00462B89"/>
    <w:rsid w:val="00464E52"/>
    <w:rsid w:val="004673F2"/>
    <w:rsid w:val="00484CF9"/>
    <w:rsid w:val="004864DA"/>
    <w:rsid w:val="00486FA2"/>
    <w:rsid w:val="004A0951"/>
    <w:rsid w:val="004A4092"/>
    <w:rsid w:val="004A48CB"/>
    <w:rsid w:val="004A4B56"/>
    <w:rsid w:val="004A5E58"/>
    <w:rsid w:val="004B0D7A"/>
    <w:rsid w:val="004B1490"/>
    <w:rsid w:val="004B3E29"/>
    <w:rsid w:val="004B4527"/>
    <w:rsid w:val="004C2774"/>
    <w:rsid w:val="004C5C65"/>
    <w:rsid w:val="004D1DBC"/>
    <w:rsid w:val="004E2B61"/>
    <w:rsid w:val="004E5279"/>
    <w:rsid w:val="004F4281"/>
    <w:rsid w:val="004F6EE2"/>
    <w:rsid w:val="005079B3"/>
    <w:rsid w:val="005177B9"/>
    <w:rsid w:val="00523634"/>
    <w:rsid w:val="00554DB3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F0F"/>
    <w:rsid w:val="0062766E"/>
    <w:rsid w:val="006360D9"/>
    <w:rsid w:val="00642C60"/>
    <w:rsid w:val="00651B79"/>
    <w:rsid w:val="00680600"/>
    <w:rsid w:val="00684C63"/>
    <w:rsid w:val="00693339"/>
    <w:rsid w:val="00697339"/>
    <w:rsid w:val="006A0C21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B6DC4"/>
    <w:rsid w:val="007C1DE5"/>
    <w:rsid w:val="007C5677"/>
    <w:rsid w:val="007D130F"/>
    <w:rsid w:val="007E65F8"/>
    <w:rsid w:val="007F3A6F"/>
    <w:rsid w:val="007F66C8"/>
    <w:rsid w:val="008064EE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563B0"/>
    <w:rsid w:val="0086022B"/>
    <w:rsid w:val="00872990"/>
    <w:rsid w:val="0087391D"/>
    <w:rsid w:val="00877B7A"/>
    <w:rsid w:val="00880D44"/>
    <w:rsid w:val="00886413"/>
    <w:rsid w:val="00886E53"/>
    <w:rsid w:val="00887973"/>
    <w:rsid w:val="00895C2C"/>
    <w:rsid w:val="008A2B9D"/>
    <w:rsid w:val="008B59B5"/>
    <w:rsid w:val="008C0CF4"/>
    <w:rsid w:val="008C6724"/>
    <w:rsid w:val="008C6B22"/>
    <w:rsid w:val="008D49EE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77BB"/>
    <w:rsid w:val="00965CD4"/>
    <w:rsid w:val="00975541"/>
    <w:rsid w:val="00980479"/>
    <w:rsid w:val="009842F4"/>
    <w:rsid w:val="00990005"/>
    <w:rsid w:val="00995214"/>
    <w:rsid w:val="009A109F"/>
    <w:rsid w:val="009B24B2"/>
    <w:rsid w:val="009B2977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D384E"/>
    <w:rsid w:val="00AE2862"/>
    <w:rsid w:val="00AE5AF7"/>
    <w:rsid w:val="00AE74A3"/>
    <w:rsid w:val="00B01B89"/>
    <w:rsid w:val="00B130D2"/>
    <w:rsid w:val="00B1713C"/>
    <w:rsid w:val="00B25D5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B7E97"/>
    <w:rsid w:val="00BC1C1A"/>
    <w:rsid w:val="00BC54C7"/>
    <w:rsid w:val="00C04417"/>
    <w:rsid w:val="00C1002C"/>
    <w:rsid w:val="00C14AAE"/>
    <w:rsid w:val="00C17AA2"/>
    <w:rsid w:val="00C31EEB"/>
    <w:rsid w:val="00C46FBC"/>
    <w:rsid w:val="00C520E5"/>
    <w:rsid w:val="00C57982"/>
    <w:rsid w:val="00C57C7D"/>
    <w:rsid w:val="00C64CCD"/>
    <w:rsid w:val="00C830B9"/>
    <w:rsid w:val="00C84BA8"/>
    <w:rsid w:val="00C871CF"/>
    <w:rsid w:val="00C9272E"/>
    <w:rsid w:val="00C950E7"/>
    <w:rsid w:val="00C96D8C"/>
    <w:rsid w:val="00C9700B"/>
    <w:rsid w:val="00CA7B4F"/>
    <w:rsid w:val="00CB3E74"/>
    <w:rsid w:val="00CB7C58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51C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530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6948"/>
    <w:rsid w:val="00EC36D3"/>
    <w:rsid w:val="00ED100D"/>
    <w:rsid w:val="00ED37B5"/>
    <w:rsid w:val="00ED3D44"/>
    <w:rsid w:val="00ED4179"/>
    <w:rsid w:val="00EE58C3"/>
    <w:rsid w:val="00EE5FF2"/>
    <w:rsid w:val="00EE6B15"/>
    <w:rsid w:val="00EF4889"/>
    <w:rsid w:val="00F03572"/>
    <w:rsid w:val="00F048FF"/>
    <w:rsid w:val="00F16CDC"/>
    <w:rsid w:val="00F20B7B"/>
    <w:rsid w:val="00F25285"/>
    <w:rsid w:val="00F2613B"/>
    <w:rsid w:val="00F3354A"/>
    <w:rsid w:val="00F470EB"/>
    <w:rsid w:val="00F47EE0"/>
    <w:rsid w:val="00F64F0C"/>
    <w:rsid w:val="00F72F12"/>
    <w:rsid w:val="00F805D4"/>
    <w:rsid w:val="00F84C04"/>
    <w:rsid w:val="00F9258E"/>
    <w:rsid w:val="00F9605D"/>
    <w:rsid w:val="00FA0939"/>
    <w:rsid w:val="00FA195E"/>
    <w:rsid w:val="00FA1F2C"/>
    <w:rsid w:val="00FA4D17"/>
    <w:rsid w:val="00FB50A1"/>
    <w:rsid w:val="00FB55C0"/>
    <w:rsid w:val="00FC1CF3"/>
    <w:rsid w:val="00FC29F6"/>
    <w:rsid w:val="00FD31B0"/>
    <w:rsid w:val="00FE14C1"/>
    <w:rsid w:val="00FE5DE6"/>
    <w:rsid w:val="00FE602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C5C4D"/>
  <w15:chartTrackingRefBased/>
  <w15:docId w15:val="{68C5850E-D5B0-4A91-ACAC-7087C595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9BC2-FEEA-40B3-AC3B-2DEB5C1D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31</cp:revision>
  <cp:lastPrinted>2015-03-02T10:31:00Z</cp:lastPrinted>
  <dcterms:created xsi:type="dcterms:W3CDTF">2019-11-14T15:25:00Z</dcterms:created>
  <dcterms:modified xsi:type="dcterms:W3CDTF">2023-01-11T07:21:00Z</dcterms:modified>
</cp:coreProperties>
</file>