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B9C18" w14:textId="77777777" w:rsidR="0010154E" w:rsidRDefault="0050146D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 poziv za </w:t>
      </w:r>
      <w:r w:rsidR="00AA35A4"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sufinanciranje </w:t>
      </w:r>
      <w:r w:rsidR="002504B7"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manifestacija </w:t>
      </w: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i festivala</w:t>
      </w:r>
    </w:p>
    <w:p w14:paraId="71702FDD" w14:textId="19E8ECFE" w:rsidR="009D2A37" w:rsidRDefault="0050146D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u organizaciji udruga građana u 20</w:t>
      </w:r>
      <w:r w:rsidR="0010154E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3</w:t>
      </w: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godini</w:t>
      </w:r>
    </w:p>
    <w:p w14:paraId="77E927E5" w14:textId="77777777" w:rsidR="0010154E" w:rsidRPr="002504B7" w:rsidRDefault="0010154E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</w:p>
    <w:p w14:paraId="46AC6AB6" w14:textId="77777777" w:rsidR="00A83A2F" w:rsidRPr="006B620E" w:rsidRDefault="0050146D" w:rsidP="00E53AFB">
      <w:pPr>
        <w:pStyle w:val="SubTitle1"/>
        <w:rPr>
          <w:rFonts w:ascii="Arial Narrow" w:hAnsi="Arial Narrow"/>
          <w:bCs/>
          <w:sz w:val="28"/>
          <w:szCs w:val="28"/>
          <w:lang w:val="hr-HR"/>
        </w:rPr>
      </w:pP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O</w:t>
      </w:r>
      <w:r w:rsidR="005654CC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brazac </w:t>
      </w: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opisa </w:t>
      </w:r>
      <w:r w:rsidR="00556577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prijave</w:t>
      </w: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  </w:t>
      </w:r>
      <w:r w:rsidR="0010154E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MANIFESTACIJE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97"/>
        <w:gridCol w:w="1801"/>
        <w:gridCol w:w="1170"/>
        <w:gridCol w:w="4915"/>
      </w:tblGrid>
      <w:tr w:rsidR="005D7BA8" w14:paraId="1FE60B9D" w14:textId="77777777" w:rsidTr="002E1CC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F869EF5" w14:textId="77777777" w:rsidR="00092880" w:rsidRPr="00AE5AF7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A8D0AD9" w14:textId="77777777" w:rsidR="00092880" w:rsidRPr="00AE5AF7" w:rsidRDefault="0050146D" w:rsidP="0055657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5D7BA8" w14:paraId="257B5C91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54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73F4" w14:textId="77777777" w:rsidR="00092880" w:rsidRPr="003113A9" w:rsidRDefault="0050146D" w:rsidP="001A496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UDRUZI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</w:t>
            </w:r>
          </w:p>
        </w:tc>
      </w:tr>
      <w:tr w:rsidR="005D7BA8" w14:paraId="298C8EB2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E326" w14:textId="77777777" w:rsidR="00092880" w:rsidRPr="009842F4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8CC52" w14:textId="77777777" w:rsidR="00092880" w:rsidRPr="009842F4" w:rsidRDefault="0050146D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436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59CF2A60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0DD2" w14:textId="77777777" w:rsidR="00092880" w:rsidRPr="009842F4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5DEBE2" w14:textId="77777777" w:rsidR="00092880" w:rsidRPr="009842F4" w:rsidRDefault="0050146D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504B7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18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4F6AADC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96B0" w14:textId="77777777" w:rsidR="00092880" w:rsidRPr="009842F4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36DAC4" w14:textId="77777777" w:rsidR="00092880" w:rsidRPr="009842F4" w:rsidRDefault="0050146D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82B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6A86B89F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6CF6" w14:textId="77777777" w:rsidR="00AA35A4" w:rsidRPr="009842F4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2EAE4" w14:textId="77777777" w:rsidR="00AA35A4" w:rsidRPr="009842F4" w:rsidRDefault="0050146D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F849" w14:textId="77777777" w:rsidR="00AA35A4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B118748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D21" w14:textId="77777777" w:rsidR="00092880" w:rsidRPr="009842F4" w:rsidRDefault="0050146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49CE02" w14:textId="77777777" w:rsidR="00092880" w:rsidRPr="009842F4" w:rsidRDefault="0050146D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067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2EEFD12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814A" w14:textId="77777777" w:rsidR="0010154E" w:rsidRDefault="0050146D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8FD8B3" w14:textId="77777777" w:rsidR="0010154E" w:rsidRPr="009842F4" w:rsidRDefault="0050146D" w:rsidP="00F567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 – IBAN: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20E5" w14:textId="77777777" w:rsidR="0010154E" w:rsidRPr="009842F4" w:rsidRDefault="001015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314E447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78F9" w14:textId="77777777" w:rsidR="00092880" w:rsidRPr="009842F4" w:rsidRDefault="0050146D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85C931" w14:textId="77777777" w:rsidR="00092880" w:rsidRPr="009842F4" w:rsidRDefault="0050146D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udruge: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236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A48B0C3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39BE" w14:textId="77777777" w:rsidR="00687180" w:rsidRPr="00687180" w:rsidRDefault="0050146D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E8B1" w14:textId="77777777" w:rsidR="00687180" w:rsidRPr="00687180" w:rsidRDefault="0050146D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Detaljan opis dosadašnjih iskustva i rezultata u provedbi 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manifestacija:</w:t>
            </w:r>
          </w:p>
        </w:tc>
      </w:tr>
      <w:tr w:rsidR="005D7BA8" w14:paraId="0A8F0587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CFE1" w14:textId="77777777" w:rsidR="00687180" w:rsidRDefault="00687180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B691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0DE8ABA0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320CCF86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30821C93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5D7BA8" w14:paraId="4BB6A8ED" w14:textId="77777777" w:rsidTr="002E1CC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BD3C284" w14:textId="77777777" w:rsidR="00384E30" w:rsidRDefault="0050146D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DA1DD0" w14:textId="77777777" w:rsidR="00384E30" w:rsidRPr="009842F4" w:rsidRDefault="0050146D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15D1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</w:p>
        </w:tc>
      </w:tr>
      <w:tr w:rsidR="005D7BA8" w14:paraId="39C0229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6962" w14:textId="77777777" w:rsidR="00384E30" w:rsidRDefault="0050146D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B3E9" w14:textId="77777777" w:rsidR="00384E30" w:rsidRDefault="0050146D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20B0CD4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A55ACA2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CA9D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EF599E3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1D83C9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370938C3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8AF0" w14:textId="77777777" w:rsidR="00384E30" w:rsidRPr="009842F4" w:rsidRDefault="0050146D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C2A0" w14:textId="77777777" w:rsidR="00384E30" w:rsidRPr="009842F4" w:rsidRDefault="0050146D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i mjesto održavanja manifestacije:</w:t>
            </w:r>
          </w:p>
        </w:tc>
      </w:tr>
      <w:tr w:rsidR="005D7BA8" w14:paraId="5BE300AA" w14:textId="77777777" w:rsidTr="00384E30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5300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240FC1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7D1031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342A0D2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6F66" w14:textId="77777777" w:rsidR="00774104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75646" w14:textId="77777777" w:rsidR="00774104" w:rsidRPr="009842F4" w:rsidRDefault="0050146D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9A7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524E52B9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3B82" w14:textId="77777777" w:rsidR="00774104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7ABF1" w14:textId="77777777" w:rsidR="00774104" w:rsidRPr="009842F4" w:rsidRDefault="0050146D" w:rsidP="006F69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 xml:space="preserve">Grada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Koprivnice</w:t>
            </w:r>
            <w:r w:rsidR="000B7801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12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15A91327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7314" w14:textId="77777777" w:rsidR="008D58EC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3.2.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8103" w14:textId="77777777" w:rsidR="008D58EC" w:rsidRDefault="0050146D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 kojih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izvora će se tražiti ili ste dobili sufinanciranje manifestacije:</w:t>
            </w:r>
          </w:p>
        </w:tc>
      </w:tr>
      <w:tr w:rsidR="005D7BA8" w14:paraId="37C7BF9C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8873" w14:textId="77777777" w:rsidR="008D58EC" w:rsidRDefault="008D58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6FFB" w14:textId="77777777" w:rsidR="008D58EC" w:rsidRDefault="008D58EC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36B5189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8BD5" w14:textId="77777777" w:rsidR="0010154E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1AC9" w14:textId="77777777" w:rsidR="0010154E" w:rsidRPr="007606F3" w:rsidRDefault="0050146D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Ciljana skupina manifestacije i broj ciljane skupine:</w:t>
            </w:r>
          </w:p>
        </w:tc>
      </w:tr>
      <w:tr w:rsidR="005D7BA8" w14:paraId="50CB1C4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B74E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1090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B544D5C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C28B596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5697311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8387" w14:textId="77777777" w:rsidR="0010154E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8571" w14:textId="77777777" w:rsidR="0010154E" w:rsidRPr="007606F3" w:rsidRDefault="0050146D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Svrha/Cilj manifestacije:</w:t>
            </w:r>
          </w:p>
        </w:tc>
      </w:tr>
      <w:tr w:rsidR="005D7BA8" w14:paraId="28C89E3B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296A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6EFF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AFFBEA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6005BB" w14:textId="77777777" w:rsidR="0010154E" w:rsidRPr="007606F3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771DD548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FD9C" w14:textId="77777777" w:rsidR="00BC1C1A" w:rsidRDefault="0050146D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2666" w14:textId="3106A29D" w:rsidR="00BC1C1A" w:rsidRPr="009842F4" w:rsidRDefault="0050146D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 w:rsidR="006871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s aktivnostima</w:t>
            </w:r>
            <w:r w:rsidR="0070573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Opisati </w:t>
            </w:r>
            <w:r w:rsidR="00415650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plan provedbe manifestacije i stručni tim te njihove kompetencije </w:t>
            </w:r>
            <w:r w:rsidR="000058DC">
              <w:rPr>
                <w:rFonts w:ascii="Arial Narrow" w:eastAsia="Arial Unicode MS" w:hAnsi="Arial Narrow" w:cs="Arial"/>
                <w:sz w:val="22"/>
                <w:szCs w:val="22"/>
              </w:rPr>
              <w:t>za provedbu aktivnosti, odnosno manifestacije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5D7BA8" w14:paraId="6060643B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C128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2322"/>
              <w:gridCol w:w="2322"/>
              <w:gridCol w:w="2322"/>
            </w:tblGrid>
            <w:tr w:rsidR="005D7BA8" w14:paraId="545E527B" w14:textId="77777777" w:rsidTr="00F423A5">
              <w:tc>
                <w:tcPr>
                  <w:tcW w:w="2322" w:type="dxa"/>
                  <w:shd w:val="clear" w:color="auto" w:fill="auto"/>
                </w:tcPr>
                <w:p w14:paraId="6EAF5500" w14:textId="77777777" w:rsidR="00687180" w:rsidRPr="00EA62B0" w:rsidRDefault="0050146D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Naziv aktivnosti</w:t>
                  </w:r>
                </w:p>
                <w:p w14:paraId="575CD54A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F6F4E21" w14:textId="77777777" w:rsidR="00687180" w:rsidRPr="00EA62B0" w:rsidRDefault="0050146D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Mjesto i vrijeme provedbe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0C14FE17" w14:textId="77777777" w:rsidR="00687180" w:rsidRPr="00EA62B0" w:rsidRDefault="0050146D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Opis aktivnosti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1C647161" w14:textId="77777777" w:rsidR="00687180" w:rsidRPr="00EA62B0" w:rsidRDefault="0050146D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Odgovorna osoba</w:t>
                  </w:r>
                </w:p>
              </w:tc>
            </w:tr>
            <w:tr w:rsidR="005D7BA8" w14:paraId="657BBD30" w14:textId="77777777" w:rsidTr="00F423A5">
              <w:tc>
                <w:tcPr>
                  <w:tcW w:w="2322" w:type="dxa"/>
                  <w:shd w:val="clear" w:color="auto" w:fill="auto"/>
                </w:tcPr>
                <w:p w14:paraId="418F140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28FFEDC4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D514BE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32D98C46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EE72B79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5D7BA8" w14:paraId="1B24B6E7" w14:textId="77777777" w:rsidTr="00F423A5">
              <w:tc>
                <w:tcPr>
                  <w:tcW w:w="2322" w:type="dxa"/>
                  <w:shd w:val="clear" w:color="auto" w:fill="auto"/>
                </w:tcPr>
                <w:p w14:paraId="5715BA6B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779D8EDB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27E6EA7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767E9B0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687CE9DD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5D7BA8" w14:paraId="17929582" w14:textId="77777777" w:rsidTr="00F423A5">
              <w:tc>
                <w:tcPr>
                  <w:tcW w:w="2322" w:type="dxa"/>
                  <w:shd w:val="clear" w:color="auto" w:fill="auto"/>
                </w:tcPr>
                <w:p w14:paraId="6A8979CE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3712D56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689112FA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2091DCC2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6CED37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5D7BA8" w14:paraId="237A5341" w14:textId="77777777" w:rsidTr="00F423A5">
              <w:tc>
                <w:tcPr>
                  <w:tcW w:w="2322" w:type="dxa"/>
                  <w:shd w:val="clear" w:color="auto" w:fill="auto"/>
                </w:tcPr>
                <w:p w14:paraId="6D7E4E9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21996001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404D0EC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7CF96F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1DE980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D8A5E1" w14:textId="77777777" w:rsidR="0010154E" w:rsidRPr="007606F3" w:rsidRDefault="0010154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7654865E" w14:textId="77777777" w:rsidTr="00687180">
        <w:trPr>
          <w:trHeight w:val="89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0DD0" w14:textId="77777777" w:rsidR="00687180" w:rsidRDefault="0050146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7. Voditelj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manifestacije: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D15C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0E6DC9E3" w14:textId="77777777" w:rsidTr="00687180">
        <w:trPr>
          <w:trHeight w:val="89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BD16" w14:textId="77777777" w:rsidR="00687180" w:rsidRDefault="0050146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Izvoditelji manifestacije: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AF10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45FED7CA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D179" w14:textId="77777777" w:rsidR="00687180" w:rsidRDefault="0050146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 Navesti rezultate manifestacije:</w:t>
            </w:r>
          </w:p>
        </w:tc>
      </w:tr>
      <w:tr w:rsidR="005D7BA8" w14:paraId="13FB787C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2923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9C0BDD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80098E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D7BA8" w14:paraId="7D73211A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F61A" w14:textId="77777777" w:rsidR="0052002B" w:rsidRPr="007606F3" w:rsidRDefault="0050146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 Koju godinu za redom provodite manifestaciju?</w:t>
            </w:r>
          </w:p>
        </w:tc>
      </w:tr>
      <w:tr w:rsidR="005D7BA8" w14:paraId="105388B1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E499" w14:textId="77777777" w:rsidR="0052002B" w:rsidRDefault="0052002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FAFB03C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208E801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AB9521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28F337D" w14:textId="4F23F02A" w:rsidR="001B4E88" w:rsidRPr="00FE6027" w:rsidRDefault="0050146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Datum </w:t>
      </w:r>
      <w:r>
        <w:rPr>
          <w:rFonts w:ascii="Arial Narrow" w:hAnsi="Arial Narrow" w:cs="Arial"/>
          <w:sz w:val="22"/>
          <w:szCs w:val="22"/>
        </w:rPr>
        <w:t>__________ 2023</w:t>
      </w:r>
      <w:r w:rsidR="00E868A8">
        <w:rPr>
          <w:rFonts w:ascii="Arial Narrow" w:hAnsi="Arial Narrow" w:cs="Arial"/>
          <w:sz w:val="22"/>
          <w:szCs w:val="22"/>
        </w:rPr>
        <w:t>.</w:t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D7BA8" w14:paraId="57FC7CCB" w14:textId="77777777" w:rsidTr="00F56764">
        <w:tc>
          <w:tcPr>
            <w:tcW w:w="3415" w:type="dxa"/>
            <w:shd w:val="clear" w:color="auto" w:fill="auto"/>
            <w:vAlign w:val="center"/>
          </w:tcPr>
          <w:p w14:paraId="2AB73B4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2699F6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391439DC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7BA8" w14:paraId="2006E4D3" w14:textId="77777777" w:rsidTr="00F56764">
        <w:tc>
          <w:tcPr>
            <w:tcW w:w="3415" w:type="dxa"/>
            <w:shd w:val="clear" w:color="auto" w:fill="auto"/>
            <w:vAlign w:val="center"/>
          </w:tcPr>
          <w:p w14:paraId="0C4C69B7" w14:textId="77777777" w:rsidR="00E11A4A" w:rsidRPr="009842F4" w:rsidRDefault="00E11A4A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A804F8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7778A71" w14:textId="77777777" w:rsidR="00E11A4A" w:rsidRPr="009842F4" w:rsidRDefault="0050146D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324C78">
              <w:rPr>
                <w:rFonts w:ascii="Arial Narrow" w:eastAsia="SimSun" w:hAnsi="Arial Narrow"/>
                <w:b/>
                <w:i/>
                <w:sz w:val="20"/>
              </w:rPr>
              <w:t>(u 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– prijavitelju)</w:t>
            </w:r>
          </w:p>
        </w:tc>
      </w:tr>
    </w:tbl>
    <w:p w14:paraId="438528FA" w14:textId="77777777" w:rsidR="009842F4" w:rsidRPr="009842F4" w:rsidRDefault="0050146D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681CCBE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D7BA8" w14:paraId="323C6C00" w14:textId="77777777" w:rsidTr="00E83BA7">
        <w:tc>
          <w:tcPr>
            <w:tcW w:w="3415" w:type="dxa"/>
            <w:shd w:val="clear" w:color="auto" w:fill="auto"/>
            <w:vAlign w:val="center"/>
          </w:tcPr>
          <w:p w14:paraId="1C9891A2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417A9F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3ADFAEA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7BA8" w14:paraId="1C90E4E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308175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74283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36B380" w14:textId="77777777" w:rsidR="00E11A4A" w:rsidRPr="009842F4" w:rsidRDefault="0050146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DAB5779" w14:textId="77777777" w:rsidR="00E11A4A" w:rsidRPr="009842F4" w:rsidRDefault="00E11A4A">
      <w:pPr>
        <w:rPr>
          <w:rFonts w:ascii="Arial Narrow" w:hAnsi="Arial Narrow"/>
        </w:rPr>
      </w:pPr>
    </w:p>
    <w:p w14:paraId="3147B511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FA2D9C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6B48ABE" w14:textId="77777777" w:rsidR="00E11A4A" w:rsidRPr="009842F4" w:rsidRDefault="00E11A4A" w:rsidP="00091B7E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1ED" w14:textId="77777777" w:rsidR="00000000" w:rsidRDefault="0050146D">
      <w:r>
        <w:separator/>
      </w:r>
    </w:p>
  </w:endnote>
  <w:endnote w:type="continuationSeparator" w:id="0">
    <w:p w14:paraId="7939D812" w14:textId="77777777" w:rsidR="00000000" w:rsidRDefault="0050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7986" w14:textId="77777777" w:rsidR="00A5201C" w:rsidRDefault="005014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D1A">
      <w:rPr>
        <w:noProof/>
      </w:rPr>
      <w:t>2</w:t>
    </w:r>
    <w:r>
      <w:fldChar w:fldCharType="end"/>
    </w:r>
  </w:p>
  <w:p w14:paraId="1F09DD1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C92D" w14:textId="77777777" w:rsidR="00A5201C" w:rsidRDefault="00A5201C">
    <w:pPr>
      <w:pStyle w:val="Podnoje"/>
      <w:jc w:val="right"/>
    </w:pPr>
  </w:p>
  <w:p w14:paraId="13C6C2F4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9E09" w14:textId="77777777" w:rsidR="00000000" w:rsidRDefault="0050146D">
      <w:r>
        <w:separator/>
      </w:r>
    </w:p>
  </w:footnote>
  <w:footnote w:type="continuationSeparator" w:id="0">
    <w:p w14:paraId="1B1D56A4" w14:textId="77777777" w:rsidR="00000000" w:rsidRDefault="0050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031" w14:textId="77777777" w:rsidR="00A5201C" w:rsidRDefault="00A5201C" w:rsidP="003163ED">
    <w:pPr>
      <w:pStyle w:val="Zaglavlje"/>
    </w:pPr>
  </w:p>
  <w:p w14:paraId="0AF8035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8D043300">
      <w:start w:val="1"/>
      <w:numFmt w:val="decimal"/>
      <w:lvlText w:val="%1."/>
      <w:lvlJc w:val="left"/>
      <w:pPr>
        <w:ind w:left="720" w:hanging="360"/>
      </w:pPr>
    </w:lvl>
    <w:lvl w:ilvl="1" w:tplc="161218CE" w:tentative="1">
      <w:start w:val="1"/>
      <w:numFmt w:val="lowerLetter"/>
      <w:lvlText w:val="%2."/>
      <w:lvlJc w:val="left"/>
      <w:pPr>
        <w:ind w:left="1440" w:hanging="360"/>
      </w:pPr>
    </w:lvl>
    <w:lvl w:ilvl="2" w:tplc="E7C2A812" w:tentative="1">
      <w:start w:val="1"/>
      <w:numFmt w:val="lowerRoman"/>
      <w:lvlText w:val="%3."/>
      <w:lvlJc w:val="right"/>
      <w:pPr>
        <w:ind w:left="2160" w:hanging="180"/>
      </w:pPr>
    </w:lvl>
    <w:lvl w:ilvl="3" w:tplc="35B6EC9E" w:tentative="1">
      <w:start w:val="1"/>
      <w:numFmt w:val="decimal"/>
      <w:lvlText w:val="%4."/>
      <w:lvlJc w:val="left"/>
      <w:pPr>
        <w:ind w:left="2880" w:hanging="360"/>
      </w:pPr>
    </w:lvl>
    <w:lvl w:ilvl="4" w:tplc="EDE408AE" w:tentative="1">
      <w:start w:val="1"/>
      <w:numFmt w:val="lowerLetter"/>
      <w:lvlText w:val="%5."/>
      <w:lvlJc w:val="left"/>
      <w:pPr>
        <w:ind w:left="3600" w:hanging="360"/>
      </w:pPr>
    </w:lvl>
    <w:lvl w:ilvl="5" w:tplc="58D086C8" w:tentative="1">
      <w:start w:val="1"/>
      <w:numFmt w:val="lowerRoman"/>
      <w:lvlText w:val="%6."/>
      <w:lvlJc w:val="right"/>
      <w:pPr>
        <w:ind w:left="4320" w:hanging="180"/>
      </w:pPr>
    </w:lvl>
    <w:lvl w:ilvl="6" w:tplc="13A85418" w:tentative="1">
      <w:start w:val="1"/>
      <w:numFmt w:val="decimal"/>
      <w:lvlText w:val="%7."/>
      <w:lvlJc w:val="left"/>
      <w:pPr>
        <w:ind w:left="5040" w:hanging="360"/>
      </w:pPr>
    </w:lvl>
    <w:lvl w:ilvl="7" w:tplc="B80E65D2" w:tentative="1">
      <w:start w:val="1"/>
      <w:numFmt w:val="lowerLetter"/>
      <w:lvlText w:val="%8."/>
      <w:lvlJc w:val="left"/>
      <w:pPr>
        <w:ind w:left="5760" w:hanging="360"/>
      </w:pPr>
    </w:lvl>
    <w:lvl w:ilvl="8" w:tplc="AC9A3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621429CE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B0C2660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8208E07A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469E9F30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8BA81284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C58C2CA2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B4B6557A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82DA6FD8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1D0EE6A2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4D2ADC4E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179ADEDC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302EE4E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EAD6AD2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C7FE09B2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4F3057B0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8690D45C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55E499D8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86E46FD6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65B44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E6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80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C7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3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F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6D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8366">
    <w:abstractNumId w:val="0"/>
  </w:num>
  <w:num w:numId="2" w16cid:durableId="1109817629">
    <w:abstractNumId w:val="1"/>
  </w:num>
  <w:num w:numId="3" w16cid:durableId="1960605431">
    <w:abstractNumId w:val="2"/>
  </w:num>
  <w:num w:numId="4" w16cid:durableId="1816752939">
    <w:abstractNumId w:val="3"/>
  </w:num>
  <w:num w:numId="5" w16cid:durableId="1070927188">
    <w:abstractNumId w:val="7"/>
  </w:num>
  <w:num w:numId="6" w16cid:durableId="1523590038">
    <w:abstractNumId w:val="6"/>
  </w:num>
  <w:num w:numId="7" w16cid:durableId="302390032">
    <w:abstractNumId w:val="5"/>
  </w:num>
  <w:num w:numId="8" w16cid:durableId="1759868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58DC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6742"/>
    <w:rsid w:val="0007711E"/>
    <w:rsid w:val="00091B7E"/>
    <w:rsid w:val="00092880"/>
    <w:rsid w:val="00094843"/>
    <w:rsid w:val="000A3FC0"/>
    <w:rsid w:val="000A4004"/>
    <w:rsid w:val="000B40D3"/>
    <w:rsid w:val="000B7801"/>
    <w:rsid w:val="000D09F0"/>
    <w:rsid w:val="000D7717"/>
    <w:rsid w:val="000D79B5"/>
    <w:rsid w:val="000E1C0E"/>
    <w:rsid w:val="000E3112"/>
    <w:rsid w:val="000E4DC7"/>
    <w:rsid w:val="000E7D4F"/>
    <w:rsid w:val="000F655A"/>
    <w:rsid w:val="0010154E"/>
    <w:rsid w:val="001040B1"/>
    <w:rsid w:val="00107712"/>
    <w:rsid w:val="00117284"/>
    <w:rsid w:val="00122D3F"/>
    <w:rsid w:val="00122E9A"/>
    <w:rsid w:val="001236A6"/>
    <w:rsid w:val="00125236"/>
    <w:rsid w:val="0013563B"/>
    <w:rsid w:val="00154369"/>
    <w:rsid w:val="00170C3D"/>
    <w:rsid w:val="0017504C"/>
    <w:rsid w:val="001804AB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92D"/>
    <w:rsid w:val="00233AD7"/>
    <w:rsid w:val="002418C5"/>
    <w:rsid w:val="00243843"/>
    <w:rsid w:val="00243FD8"/>
    <w:rsid w:val="00246E15"/>
    <w:rsid w:val="002504B7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E1CC3"/>
    <w:rsid w:val="002F10F6"/>
    <w:rsid w:val="003113A9"/>
    <w:rsid w:val="003163ED"/>
    <w:rsid w:val="00320E45"/>
    <w:rsid w:val="00324C78"/>
    <w:rsid w:val="00325D20"/>
    <w:rsid w:val="00330A4F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4A2C"/>
    <w:rsid w:val="003A756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650"/>
    <w:rsid w:val="004170CA"/>
    <w:rsid w:val="004200EB"/>
    <w:rsid w:val="004211EB"/>
    <w:rsid w:val="00424110"/>
    <w:rsid w:val="0042442A"/>
    <w:rsid w:val="004325DA"/>
    <w:rsid w:val="00435677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D1DBC"/>
    <w:rsid w:val="004E13F2"/>
    <w:rsid w:val="004E2B61"/>
    <w:rsid w:val="004E33E2"/>
    <w:rsid w:val="004F4281"/>
    <w:rsid w:val="004F6EE2"/>
    <w:rsid w:val="0050146D"/>
    <w:rsid w:val="005079B3"/>
    <w:rsid w:val="00515D1A"/>
    <w:rsid w:val="0052002B"/>
    <w:rsid w:val="00523634"/>
    <w:rsid w:val="00537565"/>
    <w:rsid w:val="00556577"/>
    <w:rsid w:val="00561874"/>
    <w:rsid w:val="005645C1"/>
    <w:rsid w:val="005654CC"/>
    <w:rsid w:val="00577E45"/>
    <w:rsid w:val="00580E8E"/>
    <w:rsid w:val="00586B19"/>
    <w:rsid w:val="00590FF2"/>
    <w:rsid w:val="00596445"/>
    <w:rsid w:val="005B2BBE"/>
    <w:rsid w:val="005B6FF4"/>
    <w:rsid w:val="005C3BC7"/>
    <w:rsid w:val="005D1955"/>
    <w:rsid w:val="005D4C18"/>
    <w:rsid w:val="005D7BA8"/>
    <w:rsid w:val="005E15A6"/>
    <w:rsid w:val="005F2953"/>
    <w:rsid w:val="00601541"/>
    <w:rsid w:val="00603D1E"/>
    <w:rsid w:val="00621CD6"/>
    <w:rsid w:val="00624649"/>
    <w:rsid w:val="0062766E"/>
    <w:rsid w:val="006360D9"/>
    <w:rsid w:val="00642C60"/>
    <w:rsid w:val="00680600"/>
    <w:rsid w:val="00687180"/>
    <w:rsid w:val="00697339"/>
    <w:rsid w:val="006B1C30"/>
    <w:rsid w:val="006B5F34"/>
    <w:rsid w:val="006B620E"/>
    <w:rsid w:val="006C6222"/>
    <w:rsid w:val="006C66D2"/>
    <w:rsid w:val="006D09D5"/>
    <w:rsid w:val="006D538E"/>
    <w:rsid w:val="006D64CB"/>
    <w:rsid w:val="006E0596"/>
    <w:rsid w:val="006E2695"/>
    <w:rsid w:val="006F2E03"/>
    <w:rsid w:val="006F69DA"/>
    <w:rsid w:val="0070096F"/>
    <w:rsid w:val="00701C87"/>
    <w:rsid w:val="00705738"/>
    <w:rsid w:val="00706D98"/>
    <w:rsid w:val="007108F8"/>
    <w:rsid w:val="007239FA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74EA5"/>
    <w:rsid w:val="007947C4"/>
    <w:rsid w:val="007947ED"/>
    <w:rsid w:val="007A065C"/>
    <w:rsid w:val="007A1B85"/>
    <w:rsid w:val="007A2F45"/>
    <w:rsid w:val="007A408E"/>
    <w:rsid w:val="007B4B70"/>
    <w:rsid w:val="007C1DE5"/>
    <w:rsid w:val="007C5677"/>
    <w:rsid w:val="007D130F"/>
    <w:rsid w:val="007D1BC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87F66"/>
    <w:rsid w:val="008A2B9D"/>
    <w:rsid w:val="008B3957"/>
    <w:rsid w:val="008B59B5"/>
    <w:rsid w:val="008C0CF4"/>
    <w:rsid w:val="008C6724"/>
    <w:rsid w:val="008C6B22"/>
    <w:rsid w:val="008D58EC"/>
    <w:rsid w:val="008E6478"/>
    <w:rsid w:val="008F112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E71"/>
    <w:rsid w:val="009D6790"/>
    <w:rsid w:val="009F219C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3A2F"/>
    <w:rsid w:val="00AA35A4"/>
    <w:rsid w:val="00AA4519"/>
    <w:rsid w:val="00AB5BFB"/>
    <w:rsid w:val="00AB626E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0AF8"/>
    <w:rsid w:val="00BA1D94"/>
    <w:rsid w:val="00BA3153"/>
    <w:rsid w:val="00BB61E8"/>
    <w:rsid w:val="00BC1C1A"/>
    <w:rsid w:val="00BC54C7"/>
    <w:rsid w:val="00BE14D4"/>
    <w:rsid w:val="00C01401"/>
    <w:rsid w:val="00C1002C"/>
    <w:rsid w:val="00C14AAE"/>
    <w:rsid w:val="00C21320"/>
    <w:rsid w:val="00C31EEB"/>
    <w:rsid w:val="00C520E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A126F"/>
    <w:rsid w:val="00DC76E4"/>
    <w:rsid w:val="00DD4B7E"/>
    <w:rsid w:val="00DD793D"/>
    <w:rsid w:val="00DE0B3C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BA7"/>
    <w:rsid w:val="00E854B6"/>
    <w:rsid w:val="00E868A8"/>
    <w:rsid w:val="00E87207"/>
    <w:rsid w:val="00E8790B"/>
    <w:rsid w:val="00E91E60"/>
    <w:rsid w:val="00E96668"/>
    <w:rsid w:val="00EA081F"/>
    <w:rsid w:val="00EA23D4"/>
    <w:rsid w:val="00EA4E42"/>
    <w:rsid w:val="00EA5BCB"/>
    <w:rsid w:val="00EA62B0"/>
    <w:rsid w:val="00EA7BB5"/>
    <w:rsid w:val="00EB10E1"/>
    <w:rsid w:val="00EC36D3"/>
    <w:rsid w:val="00ED3D44"/>
    <w:rsid w:val="00ED4179"/>
    <w:rsid w:val="00EE7C95"/>
    <w:rsid w:val="00EF4889"/>
    <w:rsid w:val="00F03572"/>
    <w:rsid w:val="00F16CDC"/>
    <w:rsid w:val="00F20B7B"/>
    <w:rsid w:val="00F25270"/>
    <w:rsid w:val="00F2613B"/>
    <w:rsid w:val="00F3354A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7609"/>
    <w:rsid w:val="00FC1CF3"/>
    <w:rsid w:val="00FC29F6"/>
    <w:rsid w:val="00FD31B0"/>
    <w:rsid w:val="00FE14C1"/>
    <w:rsid w:val="00FE5DE6"/>
    <w:rsid w:val="00FE602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D450F"/>
  <w15:chartTrackingRefBased/>
  <w15:docId w15:val="{8FB0F750-3AEB-4CCE-8C27-6E3D3D5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05A5-E130-4232-83E7-E98F54A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16</cp:revision>
  <cp:lastPrinted>2015-03-02T10:31:00Z</cp:lastPrinted>
  <dcterms:created xsi:type="dcterms:W3CDTF">2019-11-25T11:02:00Z</dcterms:created>
  <dcterms:modified xsi:type="dcterms:W3CDTF">2023-01-05T14:35:00Z</dcterms:modified>
</cp:coreProperties>
</file>