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3106" w:rsidRDefault="00194AE9" w:rsidP="00194AE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</w:p>
    <w:p w:rsidR="00343106" w:rsidRDefault="00343106" w:rsidP="00194AE9">
      <w:pPr>
        <w:rPr>
          <w:rFonts w:ascii="Arial Narrow" w:hAnsi="Arial Narrow"/>
          <w:sz w:val="20"/>
        </w:rPr>
      </w:pPr>
    </w:p>
    <w:p w:rsidR="00343106" w:rsidRDefault="00343106" w:rsidP="00194AE9">
      <w:pPr>
        <w:rPr>
          <w:rFonts w:ascii="Arial Narrow" w:hAnsi="Arial Narrow"/>
          <w:sz w:val="20"/>
        </w:rPr>
      </w:pPr>
    </w:p>
    <w:p w:rsidR="00AD2ED3" w:rsidRDefault="00194AE9" w:rsidP="00194AE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</w:t>
      </w:r>
      <w:r w:rsidR="00343106">
        <w:rPr>
          <w:rFonts w:ascii="Arial Narrow" w:hAnsi="Arial Narrow"/>
          <w:sz w:val="20"/>
        </w:rPr>
        <w:t xml:space="preserve">               </w:t>
      </w:r>
      <w:r>
        <w:rPr>
          <w:rFonts w:ascii="Arial Narrow" w:hAnsi="Arial Narrow"/>
          <w:sz w:val="20"/>
        </w:rPr>
        <w:t xml:space="preserve">    </w:t>
      </w:r>
      <w:r w:rsidR="00343106" w:rsidRPr="00343106">
        <w:rPr>
          <w:rFonts w:ascii="Arial Narrow" w:hAnsi="Arial Narrow"/>
          <w:noProof/>
          <w:sz w:val="20"/>
          <w:lang w:eastAsia="hr-HR"/>
        </w:rPr>
        <w:drawing>
          <wp:inline distT="0" distB="0" distL="0" distR="0">
            <wp:extent cx="3774248" cy="1632331"/>
            <wp:effectExtent l="0" t="0" r="0" b="6350"/>
            <wp:docPr id="1" name="Slika 1" descr="C:\Users\korisnik\Desktop\ZTK LOGO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TK LOGO NO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068" cy="16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74" w:rsidRDefault="000F0174" w:rsidP="00194AE9">
      <w:pPr>
        <w:rPr>
          <w:rFonts w:ascii="Arial Narrow" w:hAnsi="Arial Narrow"/>
          <w:sz w:val="20"/>
        </w:rPr>
      </w:pPr>
    </w:p>
    <w:p w:rsidR="000F0174" w:rsidRDefault="000F0174" w:rsidP="00194AE9">
      <w:pPr>
        <w:rPr>
          <w:rFonts w:ascii="Arial Narrow" w:hAnsi="Arial Narrow"/>
          <w:sz w:val="20"/>
        </w:rPr>
      </w:pPr>
    </w:p>
    <w:p w:rsidR="000F0174" w:rsidRDefault="000F0174" w:rsidP="00194AE9">
      <w:pPr>
        <w:rPr>
          <w:rFonts w:ascii="Arial Narrow" w:hAnsi="Arial Narrow"/>
          <w:b/>
          <w:sz w:val="32"/>
        </w:rPr>
      </w:pPr>
    </w:p>
    <w:p w:rsidR="00DF380E" w:rsidRDefault="00DF380E" w:rsidP="005654C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4110"/>
        <w:gridCol w:w="3970"/>
      </w:tblGrid>
      <w:tr w:rsidR="000F0174" w:rsidRPr="000F0174" w:rsidTr="000F0174">
        <w:tc>
          <w:tcPr>
            <w:tcW w:w="4110" w:type="dxa"/>
          </w:tcPr>
          <w:p w:rsidR="000F0174" w:rsidRPr="000F0174" w:rsidRDefault="000F0174" w:rsidP="000F0174">
            <w:pPr>
              <w:pStyle w:val="SubTitle2"/>
              <w:rPr>
                <w:rFonts w:ascii="Arial Narrow" w:hAnsi="Arial Narrow"/>
                <w:b w:val="0"/>
                <w:lang w:val="hr-HR"/>
              </w:rPr>
            </w:pPr>
            <w:r w:rsidRPr="000F0174">
              <w:rPr>
                <w:rFonts w:ascii="Arial Narrow" w:hAnsi="Arial Narrow"/>
                <w:b w:val="0"/>
                <w:lang w:val="hr-HR"/>
              </w:rPr>
              <w:t>Datum objave Javnog poziva</w:t>
            </w:r>
          </w:p>
        </w:tc>
        <w:tc>
          <w:tcPr>
            <w:tcW w:w="3970" w:type="dxa"/>
          </w:tcPr>
          <w:p w:rsidR="000F0174" w:rsidRPr="000F0174" w:rsidRDefault="000F0174" w:rsidP="000F0174">
            <w:pPr>
              <w:pStyle w:val="SubTitle2"/>
              <w:rPr>
                <w:rFonts w:ascii="Arial Narrow" w:hAnsi="Arial Narrow"/>
                <w:b w:val="0"/>
                <w:lang w:val="hr-HR"/>
              </w:rPr>
            </w:pPr>
            <w:r w:rsidRPr="000F0174">
              <w:rPr>
                <w:rFonts w:ascii="Arial Narrow" w:hAnsi="Arial Narrow"/>
                <w:b w:val="0"/>
                <w:lang w:val="hr-HR"/>
              </w:rPr>
              <w:t>12. veljače 2020. godine</w:t>
            </w:r>
          </w:p>
        </w:tc>
      </w:tr>
      <w:tr w:rsidR="000F0174" w:rsidRPr="000F0174" w:rsidTr="000F0174">
        <w:tc>
          <w:tcPr>
            <w:tcW w:w="4110" w:type="dxa"/>
          </w:tcPr>
          <w:p w:rsidR="000F0174" w:rsidRPr="000F0174" w:rsidRDefault="000F0174" w:rsidP="000F0174">
            <w:pPr>
              <w:pStyle w:val="SubTitle2"/>
              <w:rPr>
                <w:rFonts w:ascii="Arial Narrow" w:hAnsi="Arial Narrow"/>
                <w:b w:val="0"/>
                <w:lang w:val="hr-HR"/>
              </w:rPr>
            </w:pPr>
            <w:r w:rsidRPr="000F0174">
              <w:rPr>
                <w:rFonts w:ascii="Arial Narrow" w:hAnsi="Arial Narrow"/>
                <w:b w:val="0"/>
                <w:lang w:val="hr-HR"/>
              </w:rPr>
              <w:t>Rok za dostavu prijava</w:t>
            </w:r>
          </w:p>
        </w:tc>
        <w:tc>
          <w:tcPr>
            <w:tcW w:w="3970" w:type="dxa"/>
          </w:tcPr>
          <w:p w:rsidR="000F0174" w:rsidRPr="000F0174" w:rsidRDefault="003B12B8" w:rsidP="000F0174">
            <w:pPr>
              <w:pStyle w:val="SubTitle2"/>
              <w:rPr>
                <w:rFonts w:ascii="Arial Narrow" w:hAnsi="Arial Narrow"/>
                <w:b w:val="0"/>
                <w:lang w:val="hr-HR"/>
              </w:rPr>
            </w:pPr>
            <w:r>
              <w:rPr>
                <w:rFonts w:ascii="Arial Narrow" w:hAnsi="Arial Narrow"/>
                <w:b w:val="0"/>
                <w:lang w:val="hr-HR"/>
              </w:rPr>
              <w:t>z</w:t>
            </w:r>
            <w:bookmarkStart w:id="0" w:name="_GoBack"/>
            <w:bookmarkEnd w:id="0"/>
            <w:r>
              <w:rPr>
                <w:rFonts w:ascii="Arial Narrow" w:hAnsi="Arial Narrow"/>
                <w:b w:val="0"/>
                <w:lang w:val="hr-HR"/>
              </w:rPr>
              <w:t>aključno 12</w:t>
            </w:r>
            <w:r w:rsidR="000F0174" w:rsidRPr="000F0174">
              <w:rPr>
                <w:rFonts w:ascii="Arial Narrow" w:hAnsi="Arial Narrow"/>
                <w:b w:val="0"/>
                <w:lang w:val="hr-HR"/>
              </w:rPr>
              <w:t>. ožujak 2020. godine</w:t>
            </w:r>
          </w:p>
        </w:tc>
      </w:tr>
    </w:tbl>
    <w:p w:rsidR="001A4960" w:rsidRDefault="001A4960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0F0174" w:rsidRPr="009842F4" w:rsidRDefault="000F0174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0F0174" w:rsidRDefault="00443B3D" w:rsidP="00E53AFB">
      <w:pPr>
        <w:pStyle w:val="SubTitle1"/>
        <w:rPr>
          <w:rFonts w:ascii="Arial" w:hAnsi="Arial" w:cs="Arial"/>
          <w:szCs w:val="40"/>
          <w:lang w:val="hr-HR"/>
        </w:rPr>
      </w:pPr>
      <w:r w:rsidRPr="00343106">
        <w:rPr>
          <w:rFonts w:ascii="Arial" w:hAnsi="Arial" w:cs="Arial"/>
          <w:szCs w:val="40"/>
          <w:lang w:val="hr-HR"/>
        </w:rPr>
        <w:t>O</w:t>
      </w:r>
      <w:r w:rsidR="005654CC" w:rsidRPr="00343106">
        <w:rPr>
          <w:rFonts w:ascii="Arial" w:hAnsi="Arial" w:cs="Arial"/>
          <w:szCs w:val="40"/>
          <w:lang w:val="hr-HR"/>
        </w:rPr>
        <w:t xml:space="preserve">brazac </w:t>
      </w:r>
      <w:r w:rsidRPr="00343106">
        <w:rPr>
          <w:rFonts w:ascii="Arial" w:hAnsi="Arial" w:cs="Arial"/>
          <w:szCs w:val="40"/>
          <w:lang w:val="hr-HR"/>
        </w:rPr>
        <w:t xml:space="preserve">opisa </w:t>
      </w:r>
      <w:r w:rsidR="00556577" w:rsidRPr="00343106">
        <w:rPr>
          <w:rFonts w:ascii="Arial" w:hAnsi="Arial" w:cs="Arial"/>
          <w:szCs w:val="40"/>
          <w:lang w:val="hr-HR"/>
        </w:rPr>
        <w:t>prijave</w:t>
      </w:r>
      <w:r w:rsidRPr="00343106">
        <w:rPr>
          <w:rFonts w:ascii="Arial" w:hAnsi="Arial" w:cs="Arial"/>
          <w:szCs w:val="40"/>
          <w:lang w:val="hr-HR"/>
        </w:rPr>
        <w:t xml:space="preserve">  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0F0174" w:rsidRDefault="000F0174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0F0174" w:rsidRDefault="000F0174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0F0174" w:rsidRDefault="000F0174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D868D9" w:rsidRDefault="00D868D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343106" w:rsidRDefault="00343106" w:rsidP="000F0174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Istaknuto"/>
          <w:b/>
        </w:rPr>
      </w:pPr>
      <w:r>
        <w:rPr>
          <w:rStyle w:val="Istaknuto"/>
          <w:b/>
        </w:rPr>
        <w:t>Molimo Vas da prije ispunjavanja obrasca pažljivo pročitate</w:t>
      </w:r>
    </w:p>
    <w:p w:rsidR="00343106" w:rsidRPr="00F87366" w:rsidRDefault="00343106" w:rsidP="000F0174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Istaknuto"/>
          <w:b/>
          <w:color w:val="FF0000"/>
        </w:rPr>
      </w:pPr>
      <w:r w:rsidRPr="00F87366">
        <w:rPr>
          <w:rStyle w:val="Istaknuto"/>
          <w:b/>
          <w:color w:val="FF0000"/>
        </w:rPr>
        <w:t xml:space="preserve">UPUTE ZA PRIJAVU NA JAVNI POZIV </w:t>
      </w:r>
    </w:p>
    <w:p w:rsidR="00343106" w:rsidRDefault="000F0174" w:rsidP="000F0174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Istaknuto"/>
          <w:b/>
        </w:rPr>
      </w:pPr>
      <w:r>
        <w:rPr>
          <w:rStyle w:val="Istaknuto"/>
          <w:b/>
        </w:rPr>
        <w:t>z</w:t>
      </w:r>
      <w:r w:rsidR="00343106">
        <w:rPr>
          <w:rStyle w:val="Istaknuto"/>
          <w:b/>
        </w:rPr>
        <w:t>a sufinanciranje pojedinačnih  programa/projekata udruga građana</w:t>
      </w:r>
    </w:p>
    <w:p w:rsidR="00343106" w:rsidRDefault="00343106" w:rsidP="000F0174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Istaknuto"/>
          <w:b/>
        </w:rPr>
      </w:pPr>
      <w:r>
        <w:rPr>
          <w:rStyle w:val="Istaknuto"/>
          <w:b/>
        </w:rPr>
        <w:t>iz Proračuna Grada Koprivnice za 2020. godinu.</w:t>
      </w:r>
    </w:p>
    <w:p w:rsidR="00343106" w:rsidRDefault="00343106" w:rsidP="000F0174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Istaknuto"/>
          <w:b/>
        </w:rPr>
      </w:pPr>
      <w:r>
        <w:rPr>
          <w:rStyle w:val="Istaknuto"/>
          <w:b/>
        </w:rPr>
        <w:t>Obrazac pažljivo popunite korištenjem računala</w:t>
      </w:r>
      <w:r w:rsidR="000F0174">
        <w:rPr>
          <w:rStyle w:val="Istaknuto"/>
          <w:b/>
        </w:rPr>
        <w:t>, što je moguće jasnije da bi se mogla napraviti procjena kvalitete prijave. Budite precizni i navedite dovoljno detalja koji će omogućiti jasnoću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W w:w="962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690"/>
        <w:gridCol w:w="850"/>
        <w:gridCol w:w="1128"/>
        <w:gridCol w:w="4542"/>
      </w:tblGrid>
      <w:tr w:rsidR="00092880" w:rsidRPr="009842F4" w:rsidTr="00E5418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EE04CE" w:rsidP="0055657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0928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EE04CE" w:rsidP="001A496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0928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1A49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UDRUZI</w:t>
            </w:r>
            <w:r w:rsidR="000928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</w:t>
            </w:r>
            <w:r w:rsidR="001A49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</w:t>
            </w:r>
          </w:p>
        </w:tc>
      </w:tr>
      <w:tr w:rsidR="00092880" w:rsidRPr="009842F4" w:rsidTr="00E5418E">
        <w:trPr>
          <w:trHeight w:val="4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E727CA" w:rsidRPr="009842F4" w:rsidRDefault="007B1559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udruge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14" w:rsidRPr="00900614" w:rsidRDefault="00900614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092880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="0009288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Default="00092880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A35A4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A35A4" w:rsidRPr="009842F4" w:rsidRDefault="00AA35A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AA35A4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A35A4"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A4" w:rsidRDefault="00AA35A4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AA35A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7B1559" w:rsidRDefault="007B1559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  <w:p w:rsidR="007B1559" w:rsidRDefault="007B1559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zastupanje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</w:t>
            </w:r>
          </w:p>
          <w:p w:rsidR="00092880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obavlja </w:t>
            </w:r>
            <w:r w:rsidR="0009288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="0009288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="0009288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="0009288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09288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A35A4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A35A4" w:rsidRPr="009842F4" w:rsidRDefault="00AA35A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AA35A4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A35A4"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A4" w:rsidRDefault="00AA35A4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AA35A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092880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Default="00092880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AA35A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092880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Default="00092880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AA35A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Default="00092880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A35A4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A35A4" w:rsidRPr="009842F4" w:rsidRDefault="00AA35A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AA35A4" w:rsidRPr="009842F4" w:rsidRDefault="007B1559" w:rsidP="0055657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Broj u Registru neprofitnih organizacija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5A4" w:rsidRDefault="00AA35A4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A35A4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A35A4" w:rsidRDefault="00AA35A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10. 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AA35A4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Broj u Registru udruga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A4" w:rsidRDefault="00AA35A4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C01401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092880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Default="00092880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092880" w:rsidRPr="009842F4" w:rsidRDefault="007B1559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="0009288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Default="00092880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6F69DA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092880" w:rsidRPr="009842F4" w:rsidRDefault="007B1559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4960">
              <w:rPr>
                <w:rFonts w:ascii="Arial Narrow" w:eastAsia="Arial Unicode MS" w:hAnsi="Arial Narrow" w:cs="Arial"/>
                <w:sz w:val="22"/>
                <w:szCs w:val="22"/>
              </w:rPr>
              <w:t>udruge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Default="00092880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60CD4" w:rsidRPr="009842F4" w:rsidRDefault="006F69DA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04CE" w:rsidRDefault="007B1559" w:rsidP="00EE04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</w:t>
            </w:r>
            <w:r w:rsidR="001A4960">
              <w:rPr>
                <w:rFonts w:ascii="Arial Narrow" w:eastAsia="Arial Unicode MS" w:hAnsi="Arial Narrow" w:cs="Arial"/>
                <w:sz w:val="22"/>
                <w:szCs w:val="22"/>
              </w:rPr>
              <w:t>udruge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="00E727CA">
              <w:rPr>
                <w:rFonts w:ascii="Arial Narrow" w:eastAsia="Arial Unicode MS" w:hAnsi="Arial Narrow" w:cs="Arial"/>
                <w:sz w:val="22"/>
                <w:szCs w:val="22"/>
              </w:rPr>
              <w:t>2019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g.</w:t>
            </w:r>
          </w:p>
          <w:p w:rsidR="00A60CD4" w:rsidRPr="009842F4" w:rsidRDefault="00EE04CE" w:rsidP="00EE04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A60CD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upišite iznos)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E36F2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36F2" w:rsidRPr="007B1559" w:rsidRDefault="00AE36F2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559"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36F2" w:rsidRPr="009842F4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E36F2" w:rsidRPr="007B1559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udruga djeluje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36F2" w:rsidRDefault="00AE36F2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CE3EB2" w:rsidRPr="009842F4" w:rsidRDefault="00EE04CE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Default="00CE3EB2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CE3EB2" w:rsidRPr="009842F4" w:rsidRDefault="00EE04CE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Default="00CE3EB2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EE04CE" w:rsidRDefault="00EE04CE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</w:p>
          <w:p w:rsidR="00CE3EB2" w:rsidRPr="009842F4" w:rsidRDefault="00EE04CE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veličinu u m2 i iznos mjesečnog  najma)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Default="00CE3EB2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F873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Default="00EE04CE" w:rsidP="00AA35A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384E30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AA35A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PROGRAMU/</w:t>
            </w:r>
            <w:r w:rsidR="00384E30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PROJEKTU</w:t>
            </w:r>
          </w:p>
          <w:p w:rsidR="00F87366" w:rsidRPr="009842F4" w:rsidRDefault="00F87366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E5418E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519A" w:rsidRDefault="00EE04CE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E5418E">
        <w:trPr>
          <w:trHeight w:val="89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CA" w:rsidRPr="00B8519A" w:rsidRDefault="00B8519A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B85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      PROGRAMSKE AKTIVNOSTI KLUBA U TIJEKU 2019. GODINE</w:t>
            </w:r>
          </w:p>
          <w:p w:rsidR="00E5418E" w:rsidRPr="009842F4" w:rsidRDefault="00B8519A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</w:t>
            </w:r>
          </w:p>
        </w:tc>
      </w:tr>
      <w:tr w:rsidR="00384E3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84E30" w:rsidRPr="009842F4" w:rsidRDefault="006F69DA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EE04CE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AA35A4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programu/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384E30" w:rsidRPr="009842F4" w:rsidTr="00E5418E">
        <w:trPr>
          <w:trHeight w:val="89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CA" w:rsidRDefault="00E727CA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0614" w:rsidRPr="009842F4" w:rsidRDefault="00900614" w:rsidP="00900614">
            <w:pPr>
              <w:tabs>
                <w:tab w:val="left" w:pos="904"/>
              </w:tabs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ab/>
            </w:r>
          </w:p>
        </w:tc>
      </w:tr>
      <w:tr w:rsidR="00384E30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84E30" w:rsidRPr="009842F4" w:rsidRDefault="006F69DA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84E30" w:rsidRPr="009842F4" w:rsidRDefault="00EE04CE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u mjesecima:</w:t>
            </w:r>
          </w:p>
        </w:tc>
      </w:tr>
      <w:tr w:rsidR="00384E30" w:rsidRPr="009842F4" w:rsidTr="00E5418E">
        <w:trPr>
          <w:trHeight w:val="89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E5418E" w:rsidRPr="009842F4" w:rsidRDefault="00E5418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6F69D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EE04CE" w:rsidP="00EE04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="0077410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znos potreban za provedbu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774104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343106" w:rsidP="00343106">
            <w:pPr>
              <w:tabs>
                <w:tab w:val="left" w:pos="553"/>
              </w:tabs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  <w:p w:rsidR="00343106" w:rsidRPr="009842F4" w:rsidRDefault="00343106" w:rsidP="00343106">
            <w:pPr>
              <w:tabs>
                <w:tab w:val="left" w:pos="553"/>
              </w:tabs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E5418E">
        <w:trPr>
          <w:trHeight w:val="39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6F69D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EE04CE" w:rsidP="006F69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7410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6F69DA">
              <w:rPr>
                <w:rFonts w:ascii="Arial Narrow" w:eastAsia="Arial Unicode MS" w:hAnsi="Arial Narrow" w:cs="Arial"/>
                <w:sz w:val="22"/>
                <w:szCs w:val="22"/>
              </w:rPr>
              <w:t xml:space="preserve">Grada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Koprivnice</w:t>
            </w:r>
            <w:r w:rsidR="001A3961">
              <w:rPr>
                <w:rFonts w:ascii="Arial Narrow" w:eastAsia="Arial Unicode MS" w:hAnsi="Arial Narrow" w:cs="Arial"/>
                <w:sz w:val="22"/>
                <w:szCs w:val="22"/>
              </w:rPr>
              <w:t>/ZTK GK</w:t>
            </w:r>
          </w:p>
          <w:p w:rsidR="00E727CA" w:rsidRPr="009842F4" w:rsidRDefault="00E727CA" w:rsidP="006F69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6F69D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E04CE" w:rsidRDefault="00EE04CE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774104" w:rsidRDefault="00EE04CE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programom/projektom:</w:t>
            </w:r>
          </w:p>
          <w:p w:rsidR="00E727CA" w:rsidRDefault="00E727CA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E5418E">
        <w:trPr>
          <w:trHeight w:val="89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43106" w:rsidRDefault="0034310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Default="006F69D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EE04CE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E5418E">
        <w:trPr>
          <w:trHeight w:val="89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CA" w:rsidRDefault="00E727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E5418E" w:rsidRDefault="00F87366" w:rsidP="00F87366">
            <w:pPr>
              <w:tabs>
                <w:tab w:val="left" w:pos="1540"/>
              </w:tabs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</w:tr>
      <w:tr w:rsidR="00BC1C1A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Default="006F69D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E04CE" w:rsidRDefault="00EE04CE" w:rsidP="004910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C1C1A"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BC1C1A"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– na koji će način </w:t>
            </w:r>
            <w:r w:rsidR="001A4960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="00BC1C1A"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utjecati na ciljanu skupinu i krajnje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BC1C1A" w:rsidRDefault="00EE04CE" w:rsidP="004910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C1C1A" w:rsidRPr="00E027D8">
              <w:rPr>
                <w:rFonts w:ascii="Arial Narrow" w:eastAsia="Arial Unicode MS" w:hAnsi="Arial Narrow" w:cs="Arial"/>
                <w:sz w:val="22"/>
                <w:szCs w:val="22"/>
              </w:rPr>
              <w:t>korisnike u dugoročnom razdoblju.</w:t>
            </w:r>
          </w:p>
        </w:tc>
      </w:tr>
      <w:tr w:rsidR="00BC1C1A" w:rsidRPr="009842F4" w:rsidTr="00E5418E">
        <w:trPr>
          <w:trHeight w:val="89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CA" w:rsidRDefault="00E727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0614" w:rsidRPr="00E027D8" w:rsidRDefault="00F87366" w:rsidP="00F87366">
            <w:pPr>
              <w:tabs>
                <w:tab w:val="left" w:pos="1524"/>
              </w:tabs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</w:tr>
      <w:tr w:rsidR="00BC1C1A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Default="006F69D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EE04CE" w:rsidP="004910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rezultate koje očekujete po završetku 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46A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C1C1A" w:rsidRPr="009842F4" w:rsidTr="00E5418E">
        <w:trPr>
          <w:trHeight w:val="89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CA" w:rsidRDefault="00E727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0614" w:rsidRPr="009842F4" w:rsidRDefault="0090061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Default="00E727C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F69DA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E04CE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491030" w:rsidRPr="007606F3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091B7E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91B7E" w:rsidRPr="00D51A1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njihove nositelje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1A4960">
              <w:rPr>
                <w:rFonts w:ascii="Arial Narrow" w:eastAsia="Arial Unicode MS" w:hAnsi="Arial Narrow" w:cs="Arial"/>
                <w:sz w:val="22"/>
                <w:szCs w:val="22"/>
              </w:rPr>
              <w:t>izvoditelje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), očekivane</w:t>
            </w:r>
          </w:p>
          <w:p w:rsidR="00BC1C1A" w:rsidRPr="009842F4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rezultate i</w:t>
            </w:r>
            <w:r w:rsidR="00091B7E"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C1C1A" w:rsidRPr="009842F4" w:rsidTr="00E5418E">
        <w:trPr>
          <w:trHeight w:val="89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CA" w:rsidRDefault="00E727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0614" w:rsidRPr="007606F3" w:rsidRDefault="0090061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Default="00BC1C1A" w:rsidP="006F69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F69D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E04CE" w:rsidRDefault="00EE04CE" w:rsidP="003B0A8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C1C1A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3B0A82">
              <w:rPr>
                <w:rFonts w:ascii="Arial Narrow" w:eastAsia="Arial Unicode MS" w:hAnsi="Arial Narrow" w:cs="Arial"/>
                <w:sz w:val="22"/>
                <w:szCs w:val="22"/>
              </w:rPr>
              <w:t>programske/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C1C1A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obuhvaćene </w:t>
            </w:r>
          </w:p>
          <w:p w:rsidR="00BC1C1A" w:rsidRPr="007606F3" w:rsidRDefault="00EE04CE" w:rsidP="003B0A8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B0A82"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 w:rsidR="00BC1C1A" w:rsidRPr="00BC1C1A">
              <w:rPr>
                <w:rFonts w:ascii="Arial Narrow" w:eastAsia="Arial Unicode MS" w:hAnsi="Arial Narrow" w:cs="Arial"/>
                <w:sz w:val="22"/>
                <w:szCs w:val="22"/>
              </w:rPr>
              <w:t>projektom, njihov broj i struktura (npr. po dobi, spolu i sl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</w:t>
            </w:r>
          </w:p>
        </w:tc>
      </w:tr>
      <w:tr w:rsidR="00BC1C1A" w:rsidRPr="009842F4" w:rsidTr="00E5418E">
        <w:trPr>
          <w:trHeight w:val="89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CA" w:rsidRDefault="00E727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E5418E" w:rsidRPr="00BC1C1A" w:rsidRDefault="00E5418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6D98" w:rsidRDefault="006F69DA" w:rsidP="00091B7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91B7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EE04CE" w:rsidP="00F46A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="00727351"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F46ADB"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F46ADB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="00727351"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DE50A6" w:rsidRPr="009842F4" w:rsidTr="00E5418E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E727CA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E50A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727CA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4960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DE50A6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oditelj </w:t>
            </w:r>
            <w:r w:rsidR="00F46ADB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DE50A6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  <w:p w:rsidR="00DE50A6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DE50A6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DE50A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</w:t>
            </w:r>
            <w:r w:rsidR="00091B7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e)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E5418E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E727CA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25611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E04CE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E50A6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 </w:t>
            </w:r>
            <w:r w:rsidR="00F46ADB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DE50A6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</w:p>
          <w:p w:rsidR="00DE50A6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 </w:t>
            </w:r>
            <w:r w:rsidR="00DE50A6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</w:t>
            </w:r>
            <w:r w:rsidR="00091B7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E5418E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E727CA" w:rsidP="00091B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F69D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91B7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E04CE" w:rsidRDefault="008115ED" w:rsidP="00F46A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F46ADB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</w:p>
          <w:p w:rsidR="00EE04CE" w:rsidRDefault="00EE04CE" w:rsidP="00F46AD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 w:rsidR="008115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predviđenih </w:t>
            </w:r>
          </w:p>
          <w:p w:rsidR="008115ED" w:rsidRPr="009842F4" w:rsidRDefault="00EE04CE" w:rsidP="00F46A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volonterskih sati u </w:t>
            </w:r>
            <w:r w:rsidR="00F46AD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programu/</w:t>
            </w:r>
            <w:r w:rsidR="00F46ADB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projektu)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E5418E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E727CA" w:rsidP="00091B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F69D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91B7E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E04CE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115ED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 stručni suradnici koji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EE04CE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115ED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sudjeluju u provedbi </w:t>
            </w:r>
          </w:p>
          <w:p w:rsidR="00EE04CE" w:rsidRDefault="00EE04C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46ADB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8115ED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  <w:p w:rsidR="008115ED" w:rsidRPr="008115ED" w:rsidRDefault="008115ED" w:rsidP="001A496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prezime)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E5418E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639FA" w:rsidRDefault="00E727CA" w:rsidP="00774C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F69D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774C99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5418E" w:rsidRDefault="00EE04CE" w:rsidP="00E5418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639FA"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</w:t>
            </w:r>
            <w:r w:rsidR="009F219C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9F219C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0639FA"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</w:t>
            </w:r>
          </w:p>
          <w:p w:rsidR="000639FA" w:rsidRPr="001B4E88" w:rsidRDefault="00E5418E" w:rsidP="00E5418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639FA"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javnost o tijeku provedbe i rezultatima </w:t>
            </w:r>
            <w:r w:rsidR="009F219C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9F219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639FA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projekta.</w:t>
            </w:r>
          </w:p>
        </w:tc>
      </w:tr>
      <w:tr w:rsidR="00AE36F2" w:rsidRPr="009842F4" w:rsidTr="00E5418E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36F2" w:rsidRDefault="00AE36F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0614" w:rsidRDefault="0090061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0614" w:rsidRPr="001B4E88" w:rsidRDefault="0090061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366" w:rsidRPr="001B4E88" w:rsidRDefault="00F87366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E5418E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4B4527" w:rsidRPr="004B4527" w:rsidRDefault="00E727CA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  </w:t>
            </w:r>
            <w:r w:rsidR="004B4527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E5418E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B4527" w:rsidRPr="002418C5" w:rsidRDefault="00E727CA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B4527"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727CA" w:rsidRDefault="00EE04CE" w:rsidP="006C622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B45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="004B45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9F219C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4B45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nakon isteka financijske podrške </w:t>
            </w:r>
          </w:p>
          <w:p w:rsidR="00E727CA" w:rsidRDefault="00EE04CE" w:rsidP="006C622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C6222">
              <w:rPr>
                <w:rFonts w:ascii="Arial Narrow" w:eastAsia="Arial Unicode MS" w:hAnsi="Arial Narrow" w:cs="Arial"/>
                <w:sz w:val="22"/>
                <w:szCs w:val="22"/>
              </w:rPr>
              <w:t>Grada Koprivnice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financijsku, institucionalnu, na razini razvijanja javnih politika </w:t>
            </w:r>
            <w:r w:rsidR="009F219C">
              <w:rPr>
                <w:rFonts w:ascii="Arial Narrow" w:eastAsia="Arial Unicode MS" w:hAnsi="Arial Narrow" w:cs="Arial"/>
                <w:sz w:val="22"/>
                <w:szCs w:val="22"/>
              </w:rPr>
              <w:t>programskih/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projektnih aktivnosti </w:t>
            </w:r>
          </w:p>
          <w:p w:rsidR="004B4527" w:rsidRPr="004B4527" w:rsidRDefault="00EE04CE" w:rsidP="006C622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završetka </w:t>
            </w:r>
            <w:r w:rsidR="009F219C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E5418E">
        <w:trPr>
          <w:trHeight w:val="108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CA" w:rsidRDefault="00E727CA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E727CA" w:rsidRDefault="00E727CA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7366" w:rsidRPr="009842F4" w:rsidRDefault="00F87366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Pr="00E5418E" w:rsidRDefault="006B5F34">
      <w:pPr>
        <w:snapToGrid w:val="0"/>
        <w:jc w:val="both"/>
        <w:rPr>
          <w:rFonts w:ascii="Arial Narrow" w:eastAsia="Arial Unicode MS" w:hAnsi="Arial Narrow" w:cs="Arial"/>
          <w:i/>
          <w:sz w:val="22"/>
          <w:szCs w:val="22"/>
        </w:rPr>
        <w:sectPr w:rsidR="006B5F34" w:rsidRPr="00E5418E" w:rsidSect="00F8736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09" w:right="1134" w:bottom="568" w:left="1134" w:header="1134" w:footer="720" w:gutter="0"/>
          <w:cols w:space="720"/>
          <w:titlePg/>
          <w:docGrid w:linePitch="360"/>
        </w:sect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E727CA">
        <w:tc>
          <w:tcPr>
            <w:tcW w:w="3415" w:type="dxa"/>
            <w:shd w:val="clear" w:color="auto" w:fill="auto"/>
            <w:vAlign w:val="center"/>
          </w:tcPr>
          <w:p w:rsidR="00E727CA" w:rsidRDefault="00E11A4A" w:rsidP="00E727CA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727CA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Ime i prezime voditelja/voditeljice </w:t>
            </w:r>
            <w:r w:rsidR="00E727CA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projekta/programa</w:t>
            </w:r>
          </w:p>
          <w:p w:rsidR="00E11A4A" w:rsidRPr="00E727CA" w:rsidRDefault="00C950E7" w:rsidP="00E727CA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727CA">
              <w:rPr>
                <w:rFonts w:ascii="Arial Narrow" w:eastAsia="SimSun" w:hAnsi="Arial Narrow"/>
                <w:i/>
                <w:sz w:val="20"/>
              </w:rPr>
              <w:t xml:space="preserve">(u </w:t>
            </w:r>
            <w:r w:rsidR="00324C78" w:rsidRPr="00E727CA">
              <w:rPr>
                <w:rFonts w:ascii="Arial Narrow" w:eastAsia="SimSun" w:hAnsi="Arial Narrow"/>
                <w:i/>
                <w:sz w:val="20"/>
              </w:rPr>
              <w:t xml:space="preserve">udruzi </w:t>
            </w:r>
            <w:r w:rsidRPr="00E727CA">
              <w:rPr>
                <w:rFonts w:ascii="Arial Narrow" w:eastAsia="SimSun" w:hAnsi="Arial Narrow"/>
                <w:i/>
                <w:sz w:val="20"/>
              </w:rPr>
              <w:t>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E727CA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FD16AD" w:rsidRDefault="00FD16AD" w:rsidP="00FD16AD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       </w:t>
            </w:r>
            <w:r w:rsidR="00E11A4A" w:rsidRPr="00E727CA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ime </w:t>
            </w: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i prezime </w:t>
            </w:r>
            <w:r w:rsidR="00E11A4A" w:rsidRPr="00E727CA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osobe ovlaštene</w:t>
            </w:r>
          </w:p>
          <w:p w:rsidR="00FD16AD" w:rsidRDefault="00FD16AD" w:rsidP="00FD16AD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                   za z</w:t>
            </w:r>
            <w:r w:rsidR="00E11A4A" w:rsidRPr="00E727CA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astupanje</w:t>
            </w:r>
            <w:r w:rsidR="009842F4" w:rsidRPr="00E727CA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</w:t>
            </w:r>
          </w:p>
          <w:p w:rsidR="00E11A4A" w:rsidRPr="00E727CA" w:rsidRDefault="00324C78" w:rsidP="00FD16AD">
            <w:pPr>
              <w:snapToGrid w:val="0"/>
              <w:ind w:left="-75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727CA">
              <w:rPr>
                <w:rFonts w:ascii="Arial Narrow" w:eastAsia="SimSun" w:hAnsi="Arial Narrow"/>
                <w:i/>
                <w:sz w:val="20"/>
              </w:rPr>
              <w:t>(u udruzi</w:t>
            </w:r>
            <w:r w:rsidR="00C950E7" w:rsidRPr="00E727CA">
              <w:rPr>
                <w:rFonts w:ascii="Arial Narrow" w:eastAsia="SimSun" w:hAnsi="Arial Narrow"/>
                <w:i/>
                <w:sz w:val="20"/>
              </w:rPr>
              <w:t>–</w:t>
            </w:r>
            <w:r w:rsidR="00FD16AD">
              <w:rPr>
                <w:rFonts w:ascii="Arial Narrow" w:eastAsia="SimSun" w:hAnsi="Arial Narrow"/>
                <w:i/>
                <w:sz w:val="20"/>
              </w:rPr>
              <w:t xml:space="preserve">                  (u udruzi –</w:t>
            </w:r>
            <w:r w:rsidR="00C950E7" w:rsidRPr="00E727CA">
              <w:rPr>
                <w:rFonts w:ascii="Arial Narrow" w:eastAsia="SimSun" w:hAnsi="Arial Narrow"/>
                <w:i/>
                <w:sz w:val="20"/>
              </w:rPr>
              <w:t xml:space="preserve"> prijavitelju)</w:t>
            </w:r>
          </w:p>
        </w:tc>
      </w:tr>
    </w:tbl>
    <w:p w:rsidR="009842F4" w:rsidRPr="00E727CA" w:rsidRDefault="00CB3E74" w:rsidP="00CB3E74">
      <w:pPr>
        <w:jc w:val="center"/>
        <w:rPr>
          <w:rFonts w:ascii="Arial Narrow" w:eastAsia="Arial Unicode MS" w:hAnsi="Arial Narrow" w:cs="Arial"/>
          <w:sz w:val="22"/>
          <w:szCs w:val="22"/>
        </w:rPr>
      </w:pPr>
      <w:r w:rsidRPr="00E727CA">
        <w:rPr>
          <w:rFonts w:ascii="Arial Narrow" w:eastAsia="Arial Unicode MS" w:hAnsi="Arial Narrow" w:cs="Arial"/>
          <w:sz w:val="22"/>
          <w:szCs w:val="22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E727CA" w:rsidTr="00F8736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 w:rsidP="00FB05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B0517" w:rsidRPr="00E727CA" w:rsidRDefault="00FB0517" w:rsidP="00FB051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E727C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E727CA" w:rsidRDefault="00E11A4A" w:rsidP="00FB051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A4A" w:rsidRPr="00E727CA" w:rsidTr="00F8736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Default="00FD16AD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                  </w:t>
            </w:r>
            <w:r w:rsidR="00FB051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   </w:t>
            </w: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</w:t>
            </w:r>
            <w:r w:rsidR="00FB051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p</w:t>
            </w:r>
            <w:r w:rsidR="00E11A4A" w:rsidRPr="00E727CA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otpis</w:t>
            </w:r>
          </w:p>
          <w:p w:rsidR="00FB0517" w:rsidRDefault="00FB0517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FB0517" w:rsidRPr="00E727CA" w:rsidRDefault="00FB0517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E727CA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E727CA" w:rsidRDefault="00FD16AD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                          p</w:t>
            </w:r>
            <w:r w:rsidR="00E11A4A" w:rsidRPr="00E727CA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otpis </w:t>
            </w:r>
          </w:p>
        </w:tc>
      </w:tr>
    </w:tbl>
    <w:p w:rsidR="00FD16AD" w:rsidRDefault="00FD16AD">
      <w:pPr>
        <w:ind w:hanging="13"/>
        <w:rPr>
          <w:rFonts w:ascii="Arial Narrow" w:eastAsia="Arial Unicode MS" w:hAnsi="Arial Narrow" w:cs="Arial"/>
          <w:sz w:val="22"/>
          <w:szCs w:val="22"/>
        </w:rPr>
      </w:pPr>
    </w:p>
    <w:p w:rsidR="00FB0517" w:rsidRDefault="00FB0517">
      <w:pPr>
        <w:ind w:hanging="13"/>
        <w:rPr>
          <w:rFonts w:ascii="Arial Narrow" w:eastAsia="Arial Unicode MS" w:hAnsi="Arial Narrow" w:cs="Arial"/>
          <w:sz w:val="22"/>
          <w:szCs w:val="22"/>
        </w:rPr>
      </w:pPr>
    </w:p>
    <w:p w:rsidR="00FB0517" w:rsidRDefault="00FB0517">
      <w:pPr>
        <w:ind w:hanging="13"/>
        <w:rPr>
          <w:rFonts w:ascii="Arial Narrow" w:eastAsia="Arial Unicode MS" w:hAnsi="Arial Narrow" w:cs="Arial"/>
          <w:sz w:val="22"/>
          <w:szCs w:val="22"/>
        </w:rPr>
      </w:pPr>
    </w:p>
    <w:p w:rsidR="00FD16AD" w:rsidRPr="00FB0517" w:rsidRDefault="00E5418E">
      <w:pPr>
        <w:ind w:hanging="13"/>
        <w:rPr>
          <w:rFonts w:ascii="Arial" w:eastAsia="Arial Unicode MS" w:hAnsi="Arial" w:cs="Arial"/>
        </w:rPr>
      </w:pPr>
      <w:r w:rsidRPr="00FB0517">
        <w:rPr>
          <w:rFonts w:ascii="Arial" w:eastAsia="Arial Unicode MS" w:hAnsi="Arial" w:cs="Arial"/>
        </w:rPr>
        <w:t>U Koprivnici,</w:t>
      </w:r>
    </w:p>
    <w:p w:rsidR="00FD16AD" w:rsidRDefault="00E5418E" w:rsidP="00E5418E">
      <w:pPr>
        <w:jc w:val="both"/>
        <w:rPr>
          <w:rFonts w:ascii="Arial Narrow" w:eastAsia="Arial Unicode MS" w:hAnsi="Arial Narrow" w:cs="Arial"/>
          <w:i/>
          <w:sz w:val="22"/>
          <w:szCs w:val="22"/>
        </w:rPr>
      </w:pPr>
      <w:r>
        <w:rPr>
          <w:rFonts w:ascii="Arial Narrow" w:eastAsia="Arial Unicode MS" w:hAnsi="Arial Narrow" w:cs="Arial"/>
          <w:i/>
          <w:sz w:val="22"/>
          <w:szCs w:val="22"/>
        </w:rPr>
        <w:t>(upisati datum)</w:t>
      </w:r>
    </w:p>
    <w:p w:rsidR="00143429" w:rsidRDefault="00143429">
      <w:pPr>
        <w:ind w:hanging="13"/>
        <w:rPr>
          <w:rFonts w:ascii="Arial" w:eastAsia="Arial Unicode MS" w:hAnsi="Arial" w:cs="Arial"/>
          <w:sz w:val="22"/>
          <w:szCs w:val="22"/>
        </w:rPr>
      </w:pPr>
    </w:p>
    <w:p w:rsidR="00B8519A" w:rsidRDefault="00B8519A">
      <w:pPr>
        <w:ind w:hanging="13"/>
        <w:rPr>
          <w:rFonts w:ascii="Arial" w:eastAsia="Arial Unicode MS" w:hAnsi="Arial" w:cs="Arial"/>
          <w:sz w:val="22"/>
          <w:szCs w:val="22"/>
        </w:rPr>
      </w:pPr>
    </w:p>
    <w:p w:rsidR="00B8519A" w:rsidRPr="00143429" w:rsidRDefault="00B8519A">
      <w:pPr>
        <w:ind w:hanging="13"/>
        <w:rPr>
          <w:rFonts w:ascii="Arial" w:eastAsia="Arial Unicode MS" w:hAnsi="Arial" w:cs="Arial"/>
          <w:sz w:val="22"/>
          <w:szCs w:val="22"/>
        </w:rPr>
      </w:pPr>
    </w:p>
    <w:p w:rsidR="00143429" w:rsidRDefault="00143429">
      <w:pPr>
        <w:ind w:hanging="13"/>
        <w:rPr>
          <w:rFonts w:ascii="Arial Narrow" w:eastAsia="Arial Unicode MS" w:hAnsi="Arial Narrow" w:cs="Arial"/>
          <w:sz w:val="22"/>
          <w:szCs w:val="22"/>
        </w:rPr>
      </w:pPr>
    </w:p>
    <w:p w:rsidR="00B8519A" w:rsidRPr="00B8519A" w:rsidRDefault="00B8519A" w:rsidP="00B8519A">
      <w:pPr>
        <w:ind w:hanging="13"/>
        <w:jc w:val="center"/>
        <w:rPr>
          <w:rFonts w:ascii="Arial" w:eastAsia="Arial Unicode MS" w:hAnsi="Arial" w:cs="Arial"/>
          <w:b/>
        </w:rPr>
      </w:pPr>
      <w:r w:rsidRPr="00B8519A">
        <w:rPr>
          <w:rFonts w:ascii="Arial" w:eastAsia="Arial Unicode MS" w:hAnsi="Arial" w:cs="Arial"/>
          <w:b/>
        </w:rPr>
        <w:t>Popis svih programa/projekata koje planiramo realizirati sredstvima</w:t>
      </w:r>
    </w:p>
    <w:p w:rsidR="00B8519A" w:rsidRPr="00B8519A" w:rsidRDefault="00B8519A" w:rsidP="00B8519A">
      <w:pPr>
        <w:ind w:hanging="13"/>
        <w:jc w:val="center"/>
        <w:rPr>
          <w:rFonts w:ascii="Arial" w:eastAsia="Arial Unicode MS" w:hAnsi="Arial" w:cs="Arial"/>
          <w:b/>
        </w:rPr>
      </w:pPr>
      <w:r w:rsidRPr="00B8519A">
        <w:rPr>
          <w:rFonts w:ascii="Arial" w:eastAsia="Arial Unicode MS" w:hAnsi="Arial" w:cs="Arial"/>
          <w:b/>
        </w:rPr>
        <w:t>iz Proračuna Grada Koprivnice za 2020. godinu</w:t>
      </w:r>
    </w:p>
    <w:p w:rsidR="00B8519A" w:rsidRDefault="00B8519A" w:rsidP="00B8519A">
      <w:pPr>
        <w:ind w:hanging="13"/>
        <w:jc w:val="center"/>
        <w:rPr>
          <w:rFonts w:ascii="Arial" w:eastAsia="Arial Unicode MS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289"/>
        <w:gridCol w:w="3210"/>
      </w:tblGrid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red</w:t>
            </w:r>
          </w:p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Naziv programa/projekta</w:t>
            </w: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Iznos </w:t>
            </w:r>
          </w:p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kn</w:t>
            </w: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519A" w:rsidTr="00B8519A">
        <w:tc>
          <w:tcPr>
            <w:tcW w:w="112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5289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0" w:type="dxa"/>
          </w:tcPr>
          <w:p w:rsidR="00B8519A" w:rsidRDefault="00B8519A" w:rsidP="00B8519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B8519A" w:rsidRPr="00B8519A" w:rsidRDefault="00B8519A" w:rsidP="00B8519A">
      <w:pPr>
        <w:ind w:hanging="13"/>
        <w:jc w:val="center"/>
        <w:rPr>
          <w:rFonts w:ascii="Arial" w:eastAsia="Arial Unicode MS" w:hAnsi="Arial" w:cs="Arial"/>
        </w:rPr>
      </w:pPr>
    </w:p>
    <w:sectPr w:rsidR="00B8519A" w:rsidRPr="00B8519A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A8" w:rsidRDefault="00BB21A8">
      <w:r>
        <w:separator/>
      </w:r>
    </w:p>
  </w:endnote>
  <w:endnote w:type="continuationSeparator" w:id="0">
    <w:p w:rsidR="00BB21A8" w:rsidRDefault="00BB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7B" w:rsidRDefault="00F1757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2B8">
      <w:rPr>
        <w:noProof/>
      </w:rPr>
      <w:t>4</w:t>
    </w:r>
    <w:r>
      <w:fldChar w:fldCharType="end"/>
    </w:r>
  </w:p>
  <w:p w:rsidR="00F1757B" w:rsidRDefault="00F1757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7B" w:rsidRDefault="00F1757B">
    <w:pPr>
      <w:pStyle w:val="Podnoje"/>
      <w:jc w:val="right"/>
    </w:pPr>
  </w:p>
  <w:p w:rsidR="00F1757B" w:rsidRDefault="00F175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A8" w:rsidRDefault="00BB21A8">
      <w:r>
        <w:separator/>
      </w:r>
    </w:p>
  </w:footnote>
  <w:footnote w:type="continuationSeparator" w:id="0">
    <w:p w:rsidR="00BB21A8" w:rsidRDefault="00BB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7B" w:rsidRDefault="00F1757B" w:rsidP="003163ED">
    <w:pPr>
      <w:pStyle w:val="Zaglavlje"/>
    </w:pPr>
  </w:p>
  <w:p w:rsidR="00F1757B" w:rsidRPr="00D23DF2" w:rsidRDefault="00F1757B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87" w:rsidRDefault="00485187" w:rsidP="00485187">
    <w:pPr>
      <w:pStyle w:val="Zaglavlje"/>
      <w:jc w:val="center"/>
      <w:rPr>
        <w:rFonts w:ascii="Arial" w:hAnsi="Arial" w:cs="Arial"/>
        <w:lang w:val="hr-HR"/>
      </w:rPr>
    </w:pPr>
    <w:r w:rsidRPr="00485187">
      <w:rPr>
        <w:rFonts w:ascii="Arial" w:hAnsi="Arial" w:cs="Arial"/>
        <w:lang w:val="hr-HR"/>
      </w:rPr>
      <w:t xml:space="preserve">Javni poziv za sufinanciranje pojedinačnih programa/projekata udruga građana </w:t>
    </w:r>
  </w:p>
  <w:p w:rsidR="00485187" w:rsidRPr="00485187" w:rsidRDefault="00485187" w:rsidP="00485187">
    <w:pPr>
      <w:pStyle w:val="Zaglavlje"/>
      <w:jc w:val="center"/>
      <w:rPr>
        <w:rFonts w:ascii="Arial" w:hAnsi="Arial" w:cs="Arial"/>
      </w:rPr>
    </w:pPr>
    <w:r w:rsidRPr="00485187">
      <w:rPr>
        <w:rFonts w:ascii="Arial" w:hAnsi="Arial" w:cs="Arial"/>
        <w:lang w:val="hr-HR"/>
      </w:rPr>
      <w:t>članica ZTK GK iz Proračuna Grada Koprivnice za 2020. godinu</w:t>
    </w:r>
  </w:p>
  <w:p w:rsidR="00F1757B" w:rsidRPr="00485187" w:rsidRDefault="00F1757B" w:rsidP="00485187">
    <w:pPr>
      <w:pStyle w:val="Zaglavlj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6742"/>
    <w:rsid w:val="00091B7E"/>
    <w:rsid w:val="00092880"/>
    <w:rsid w:val="00094843"/>
    <w:rsid w:val="000A4004"/>
    <w:rsid w:val="000B40D3"/>
    <w:rsid w:val="000B7801"/>
    <w:rsid w:val="000D09F0"/>
    <w:rsid w:val="000D7717"/>
    <w:rsid w:val="000D79B5"/>
    <w:rsid w:val="000E1C0E"/>
    <w:rsid w:val="000E3112"/>
    <w:rsid w:val="000E4DC7"/>
    <w:rsid w:val="000E7D4F"/>
    <w:rsid w:val="000F0174"/>
    <w:rsid w:val="000F655A"/>
    <w:rsid w:val="001040B1"/>
    <w:rsid w:val="00107712"/>
    <w:rsid w:val="00117284"/>
    <w:rsid w:val="00122E9A"/>
    <w:rsid w:val="001236A6"/>
    <w:rsid w:val="00125236"/>
    <w:rsid w:val="0013563B"/>
    <w:rsid w:val="00143429"/>
    <w:rsid w:val="00154369"/>
    <w:rsid w:val="00170C3D"/>
    <w:rsid w:val="0017504C"/>
    <w:rsid w:val="001804AB"/>
    <w:rsid w:val="00186CC7"/>
    <w:rsid w:val="00194AE9"/>
    <w:rsid w:val="0019611C"/>
    <w:rsid w:val="001A3961"/>
    <w:rsid w:val="001A496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F10F6"/>
    <w:rsid w:val="00311117"/>
    <w:rsid w:val="003113A9"/>
    <w:rsid w:val="003163ED"/>
    <w:rsid w:val="00320E45"/>
    <w:rsid w:val="00324C78"/>
    <w:rsid w:val="00325D20"/>
    <w:rsid w:val="00330A4F"/>
    <w:rsid w:val="00332EFB"/>
    <w:rsid w:val="00343106"/>
    <w:rsid w:val="0035038F"/>
    <w:rsid w:val="003565E5"/>
    <w:rsid w:val="00357BF3"/>
    <w:rsid w:val="003606A5"/>
    <w:rsid w:val="00363746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0A82"/>
    <w:rsid w:val="003B12B8"/>
    <w:rsid w:val="003B3CF1"/>
    <w:rsid w:val="003B5A03"/>
    <w:rsid w:val="003B6C00"/>
    <w:rsid w:val="003C061A"/>
    <w:rsid w:val="003C4744"/>
    <w:rsid w:val="003D4C05"/>
    <w:rsid w:val="003E10B7"/>
    <w:rsid w:val="003E3473"/>
    <w:rsid w:val="003E3CFF"/>
    <w:rsid w:val="003F1155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5187"/>
    <w:rsid w:val="004864DA"/>
    <w:rsid w:val="00486FA2"/>
    <w:rsid w:val="00491030"/>
    <w:rsid w:val="004A0951"/>
    <w:rsid w:val="004A4092"/>
    <w:rsid w:val="004A48CB"/>
    <w:rsid w:val="004A5E58"/>
    <w:rsid w:val="004B0D7A"/>
    <w:rsid w:val="004B22B7"/>
    <w:rsid w:val="004B4527"/>
    <w:rsid w:val="004C2774"/>
    <w:rsid w:val="004C5C65"/>
    <w:rsid w:val="004D1DBC"/>
    <w:rsid w:val="004E2B61"/>
    <w:rsid w:val="004E33E2"/>
    <w:rsid w:val="004E7490"/>
    <w:rsid w:val="004F4281"/>
    <w:rsid w:val="004F6EE2"/>
    <w:rsid w:val="005079B3"/>
    <w:rsid w:val="00523634"/>
    <w:rsid w:val="0055657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15A6"/>
    <w:rsid w:val="005F2953"/>
    <w:rsid w:val="005F55E0"/>
    <w:rsid w:val="00601541"/>
    <w:rsid w:val="00603D1E"/>
    <w:rsid w:val="00621CD6"/>
    <w:rsid w:val="00624649"/>
    <w:rsid w:val="0062766E"/>
    <w:rsid w:val="006360D9"/>
    <w:rsid w:val="00642C60"/>
    <w:rsid w:val="006448C9"/>
    <w:rsid w:val="006750A4"/>
    <w:rsid w:val="00680600"/>
    <w:rsid w:val="00697339"/>
    <w:rsid w:val="006B1C30"/>
    <w:rsid w:val="006B5F34"/>
    <w:rsid w:val="006C6222"/>
    <w:rsid w:val="006C66D2"/>
    <w:rsid w:val="006D09D5"/>
    <w:rsid w:val="006D64CB"/>
    <w:rsid w:val="006E0596"/>
    <w:rsid w:val="006E2695"/>
    <w:rsid w:val="006F2E03"/>
    <w:rsid w:val="006F69DA"/>
    <w:rsid w:val="0070096F"/>
    <w:rsid w:val="00701C87"/>
    <w:rsid w:val="00704755"/>
    <w:rsid w:val="00706D98"/>
    <w:rsid w:val="007108F8"/>
    <w:rsid w:val="007257E1"/>
    <w:rsid w:val="00727351"/>
    <w:rsid w:val="007436A3"/>
    <w:rsid w:val="0075086E"/>
    <w:rsid w:val="00751963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A065C"/>
    <w:rsid w:val="007A1B85"/>
    <w:rsid w:val="007A2F45"/>
    <w:rsid w:val="007A408E"/>
    <w:rsid w:val="007B1559"/>
    <w:rsid w:val="007B4B70"/>
    <w:rsid w:val="007C1DE5"/>
    <w:rsid w:val="007C5677"/>
    <w:rsid w:val="007D130F"/>
    <w:rsid w:val="007D45AE"/>
    <w:rsid w:val="007F3A6F"/>
    <w:rsid w:val="007F66C8"/>
    <w:rsid w:val="008115ED"/>
    <w:rsid w:val="008277AB"/>
    <w:rsid w:val="0083071B"/>
    <w:rsid w:val="008322B8"/>
    <w:rsid w:val="00834106"/>
    <w:rsid w:val="00842236"/>
    <w:rsid w:val="00843485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A7AE3"/>
    <w:rsid w:val="008B3957"/>
    <w:rsid w:val="008B59B5"/>
    <w:rsid w:val="008C0CF4"/>
    <w:rsid w:val="008C6724"/>
    <w:rsid w:val="008C6B22"/>
    <w:rsid w:val="008E6478"/>
    <w:rsid w:val="008F112F"/>
    <w:rsid w:val="008F1AD3"/>
    <w:rsid w:val="008F576F"/>
    <w:rsid w:val="00900614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2EAA"/>
    <w:rsid w:val="00965CD4"/>
    <w:rsid w:val="00975541"/>
    <w:rsid w:val="00980479"/>
    <w:rsid w:val="009842F4"/>
    <w:rsid w:val="00987E41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219C"/>
    <w:rsid w:val="009F5FD3"/>
    <w:rsid w:val="00A2605F"/>
    <w:rsid w:val="00A272AB"/>
    <w:rsid w:val="00A360B8"/>
    <w:rsid w:val="00A42BD8"/>
    <w:rsid w:val="00A4387E"/>
    <w:rsid w:val="00A46A93"/>
    <w:rsid w:val="00A51A1C"/>
    <w:rsid w:val="00A5201C"/>
    <w:rsid w:val="00A57A1E"/>
    <w:rsid w:val="00A57ACB"/>
    <w:rsid w:val="00A60CD4"/>
    <w:rsid w:val="00A635E0"/>
    <w:rsid w:val="00A6675A"/>
    <w:rsid w:val="00A679D0"/>
    <w:rsid w:val="00A7306B"/>
    <w:rsid w:val="00AA35A4"/>
    <w:rsid w:val="00AA4519"/>
    <w:rsid w:val="00AB5BFB"/>
    <w:rsid w:val="00AB626E"/>
    <w:rsid w:val="00AD2ED3"/>
    <w:rsid w:val="00AE2862"/>
    <w:rsid w:val="00AE36F2"/>
    <w:rsid w:val="00AE5AF7"/>
    <w:rsid w:val="00AE74A3"/>
    <w:rsid w:val="00B01B89"/>
    <w:rsid w:val="00B06988"/>
    <w:rsid w:val="00B130D2"/>
    <w:rsid w:val="00B1713C"/>
    <w:rsid w:val="00B301BC"/>
    <w:rsid w:val="00B339E6"/>
    <w:rsid w:val="00B37E67"/>
    <w:rsid w:val="00B4147E"/>
    <w:rsid w:val="00B45F20"/>
    <w:rsid w:val="00B534D9"/>
    <w:rsid w:val="00B72E66"/>
    <w:rsid w:val="00B8519A"/>
    <w:rsid w:val="00B91EAB"/>
    <w:rsid w:val="00B97F3E"/>
    <w:rsid w:val="00BA1D94"/>
    <w:rsid w:val="00BB21A8"/>
    <w:rsid w:val="00BB3000"/>
    <w:rsid w:val="00BB61E8"/>
    <w:rsid w:val="00BC1C1A"/>
    <w:rsid w:val="00BC54C7"/>
    <w:rsid w:val="00C01401"/>
    <w:rsid w:val="00C1002C"/>
    <w:rsid w:val="00C14AAE"/>
    <w:rsid w:val="00C31EEB"/>
    <w:rsid w:val="00C46539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7A48"/>
    <w:rsid w:val="00CC0A24"/>
    <w:rsid w:val="00CD389F"/>
    <w:rsid w:val="00CD6877"/>
    <w:rsid w:val="00CD767D"/>
    <w:rsid w:val="00CE3EB2"/>
    <w:rsid w:val="00CE5788"/>
    <w:rsid w:val="00D05175"/>
    <w:rsid w:val="00D1194E"/>
    <w:rsid w:val="00D12DCB"/>
    <w:rsid w:val="00D15039"/>
    <w:rsid w:val="00D23DF2"/>
    <w:rsid w:val="00D25890"/>
    <w:rsid w:val="00D36D31"/>
    <w:rsid w:val="00D41DE0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868D9"/>
    <w:rsid w:val="00D905E4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380E"/>
    <w:rsid w:val="00E027D8"/>
    <w:rsid w:val="00E029EE"/>
    <w:rsid w:val="00E11A4A"/>
    <w:rsid w:val="00E262DA"/>
    <w:rsid w:val="00E33E2A"/>
    <w:rsid w:val="00E41810"/>
    <w:rsid w:val="00E478BC"/>
    <w:rsid w:val="00E53AFB"/>
    <w:rsid w:val="00E5418E"/>
    <w:rsid w:val="00E641C1"/>
    <w:rsid w:val="00E660D3"/>
    <w:rsid w:val="00E727CA"/>
    <w:rsid w:val="00E72B5C"/>
    <w:rsid w:val="00E854B6"/>
    <w:rsid w:val="00E87207"/>
    <w:rsid w:val="00E8790B"/>
    <w:rsid w:val="00E91E60"/>
    <w:rsid w:val="00E9438D"/>
    <w:rsid w:val="00EA081F"/>
    <w:rsid w:val="00EA23D4"/>
    <w:rsid w:val="00EA4E42"/>
    <w:rsid w:val="00EA7BB5"/>
    <w:rsid w:val="00EB10E1"/>
    <w:rsid w:val="00EC36D3"/>
    <w:rsid w:val="00ED3D44"/>
    <w:rsid w:val="00ED4179"/>
    <w:rsid w:val="00EE04CE"/>
    <w:rsid w:val="00EE7C95"/>
    <w:rsid w:val="00EF38B1"/>
    <w:rsid w:val="00EF4889"/>
    <w:rsid w:val="00F03572"/>
    <w:rsid w:val="00F07BA9"/>
    <w:rsid w:val="00F16CDC"/>
    <w:rsid w:val="00F1757B"/>
    <w:rsid w:val="00F20B7B"/>
    <w:rsid w:val="00F2613B"/>
    <w:rsid w:val="00F3354A"/>
    <w:rsid w:val="00F46ADB"/>
    <w:rsid w:val="00F470EB"/>
    <w:rsid w:val="00F47EE0"/>
    <w:rsid w:val="00F642FF"/>
    <w:rsid w:val="00F64F0C"/>
    <w:rsid w:val="00F72F12"/>
    <w:rsid w:val="00F84C04"/>
    <w:rsid w:val="00F87366"/>
    <w:rsid w:val="00F9258E"/>
    <w:rsid w:val="00F9605D"/>
    <w:rsid w:val="00FA0939"/>
    <w:rsid w:val="00FA195E"/>
    <w:rsid w:val="00FA1F2C"/>
    <w:rsid w:val="00FA4D17"/>
    <w:rsid w:val="00FB0517"/>
    <w:rsid w:val="00FB55C0"/>
    <w:rsid w:val="00FB7609"/>
    <w:rsid w:val="00FC1CF3"/>
    <w:rsid w:val="00FC29F6"/>
    <w:rsid w:val="00FD16AD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2DCC4"/>
  <w15:chartTrackingRefBased/>
  <w15:docId w15:val="{96E10072-B47B-44FB-B683-E204AD3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7047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7047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047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staknuto">
    <w:name w:val="Emphasis"/>
    <w:basedOn w:val="Zadanifontodlomka"/>
    <w:qFormat/>
    <w:rsid w:val="00343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Koprivnica</vt:lpstr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Koprivnica</dc:title>
  <dc:subject/>
  <dc:creator>UZUVRH</dc:creator>
  <cp:keywords/>
  <cp:lastModifiedBy>Windows korisnik</cp:lastModifiedBy>
  <cp:revision>17</cp:revision>
  <cp:lastPrinted>2015-03-02T10:31:00Z</cp:lastPrinted>
  <dcterms:created xsi:type="dcterms:W3CDTF">2020-02-02T22:20:00Z</dcterms:created>
  <dcterms:modified xsi:type="dcterms:W3CDTF">2020-02-10T21:09:00Z</dcterms:modified>
</cp:coreProperties>
</file>