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44642" w14:textId="77777777" w:rsidR="00E372BE" w:rsidRDefault="00E372BE" w:rsidP="00E372BE">
      <w:pPr>
        <w:spacing w:after="2" w:line="360" w:lineRule="auto"/>
        <w:jc w:val="center"/>
        <w:rPr>
          <w:rFonts w:asciiTheme="minorHAnsi" w:hAnsiTheme="minorHAnsi" w:cstheme="minorHAnsi"/>
          <w:b/>
        </w:rPr>
      </w:pPr>
      <w:r w:rsidRPr="005A0255">
        <w:rPr>
          <w:rFonts w:asciiTheme="minorHAnsi" w:hAnsiTheme="minorHAnsi" w:cstheme="minorHAnsi"/>
          <w:b/>
        </w:rPr>
        <w:t>Dokumentacija za provedbu projektnog natječaja</w:t>
      </w:r>
    </w:p>
    <w:p w14:paraId="63485506" w14:textId="77777777" w:rsidR="00E372BE" w:rsidRPr="005A0255" w:rsidRDefault="00E372BE" w:rsidP="00E372BE">
      <w:pPr>
        <w:spacing w:after="2" w:line="360" w:lineRule="auto"/>
        <w:jc w:val="center"/>
        <w:rPr>
          <w:rFonts w:asciiTheme="minorHAnsi" w:hAnsiTheme="minorHAnsi" w:cstheme="minorHAnsi"/>
          <w:b/>
        </w:rPr>
      </w:pPr>
    </w:p>
    <w:p w14:paraId="68F2BB8B" w14:textId="77777777" w:rsidR="00E372BE" w:rsidRPr="009352FC" w:rsidRDefault="00E372BE" w:rsidP="00E372BE">
      <w:pPr>
        <w:spacing w:after="2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9352FC">
        <w:rPr>
          <w:rFonts w:asciiTheme="minorHAnsi" w:hAnsiTheme="minorHAnsi" w:cstheme="minorHAnsi"/>
        </w:rPr>
        <w:t>Grad Koprivnica</w:t>
      </w:r>
    </w:p>
    <w:p w14:paraId="4311A0B5" w14:textId="77777777" w:rsidR="00E372BE" w:rsidRPr="009352FC" w:rsidRDefault="00E372BE" w:rsidP="00E372BE">
      <w:pPr>
        <w:spacing w:after="2" w:line="360" w:lineRule="auto"/>
        <w:jc w:val="center"/>
        <w:rPr>
          <w:rFonts w:asciiTheme="minorHAnsi" w:hAnsiTheme="minorHAnsi" w:cstheme="minorHAnsi"/>
        </w:rPr>
      </w:pPr>
      <w:r w:rsidRPr="009352FC">
        <w:rPr>
          <w:rFonts w:asciiTheme="minorHAnsi" w:hAnsiTheme="minorHAnsi" w:cstheme="minorHAnsi"/>
        </w:rPr>
        <w:t>Zrinski trg 1, 48000 Koprivnica</w:t>
      </w:r>
    </w:p>
    <w:p w14:paraId="164F1819" w14:textId="77777777" w:rsidR="00E372BE" w:rsidRPr="009352FC" w:rsidRDefault="00E372BE" w:rsidP="00E372BE">
      <w:pPr>
        <w:spacing w:after="2" w:line="360" w:lineRule="auto"/>
        <w:jc w:val="center"/>
        <w:rPr>
          <w:rFonts w:asciiTheme="minorHAnsi" w:hAnsiTheme="minorHAnsi" w:cstheme="minorHAnsi"/>
        </w:rPr>
      </w:pPr>
      <w:r w:rsidRPr="009352FC">
        <w:rPr>
          <w:rFonts w:asciiTheme="minorHAnsi" w:hAnsiTheme="minorHAnsi" w:cstheme="minorHAnsi"/>
        </w:rPr>
        <w:t>raspisuje, a</w:t>
      </w:r>
    </w:p>
    <w:p w14:paraId="735C3079" w14:textId="77777777" w:rsidR="00E372BE" w:rsidRPr="00083E62" w:rsidRDefault="00E372BE" w:rsidP="00E372BE">
      <w:pPr>
        <w:spacing w:after="2" w:line="360" w:lineRule="auto"/>
        <w:jc w:val="center"/>
        <w:rPr>
          <w:rFonts w:asciiTheme="minorHAnsi" w:hAnsiTheme="minorHAnsi" w:cstheme="minorHAnsi"/>
          <w:highlight w:val="yellow"/>
        </w:rPr>
      </w:pPr>
    </w:p>
    <w:p w14:paraId="32BC9768" w14:textId="77777777" w:rsidR="00E372BE" w:rsidRPr="009352FC" w:rsidRDefault="00E372BE" w:rsidP="00E372BE">
      <w:pPr>
        <w:spacing w:after="2" w:line="360" w:lineRule="auto"/>
        <w:jc w:val="center"/>
        <w:rPr>
          <w:rFonts w:asciiTheme="minorHAnsi" w:hAnsiTheme="minorHAnsi" w:cstheme="minorHAnsi"/>
        </w:rPr>
      </w:pPr>
      <w:r w:rsidRPr="009352FC">
        <w:rPr>
          <w:rFonts w:asciiTheme="minorHAnsi" w:hAnsiTheme="minorHAnsi" w:cstheme="minorHAnsi"/>
        </w:rPr>
        <w:t>DRUŠTVO ARHITEKATA VARAŽDIN (DAV)</w:t>
      </w:r>
    </w:p>
    <w:p w14:paraId="08093798" w14:textId="77777777" w:rsidR="00E372BE" w:rsidRPr="009352FC" w:rsidRDefault="00E372BE" w:rsidP="00E372BE">
      <w:pPr>
        <w:spacing w:after="2" w:line="360" w:lineRule="auto"/>
        <w:jc w:val="center"/>
        <w:rPr>
          <w:rFonts w:asciiTheme="minorHAnsi" w:hAnsiTheme="minorHAnsi" w:cstheme="minorHAnsi"/>
        </w:rPr>
      </w:pPr>
      <w:r w:rsidRPr="009352FC">
        <w:rPr>
          <w:rFonts w:asciiTheme="minorHAnsi" w:hAnsiTheme="minorHAnsi" w:cstheme="minorHAnsi"/>
        </w:rPr>
        <w:t>Optujska 99, 42000 Varaždin</w:t>
      </w:r>
    </w:p>
    <w:p w14:paraId="64A66848" w14:textId="77777777" w:rsidR="00E372BE" w:rsidRPr="009352FC" w:rsidRDefault="00E372BE" w:rsidP="00E372BE">
      <w:pPr>
        <w:spacing w:after="2" w:line="360" w:lineRule="auto"/>
        <w:jc w:val="center"/>
        <w:rPr>
          <w:rFonts w:asciiTheme="minorHAnsi" w:hAnsiTheme="minorHAnsi" w:cstheme="minorHAnsi"/>
        </w:rPr>
      </w:pPr>
      <w:r w:rsidRPr="009352FC">
        <w:rPr>
          <w:rFonts w:asciiTheme="minorHAnsi" w:hAnsiTheme="minorHAnsi" w:cstheme="minorHAnsi"/>
        </w:rPr>
        <w:t>provodi</w:t>
      </w:r>
    </w:p>
    <w:p w14:paraId="5EFB767C" w14:textId="77777777" w:rsidR="00E372BE" w:rsidRPr="00083E62" w:rsidRDefault="00E372BE" w:rsidP="00E372BE">
      <w:pPr>
        <w:spacing w:after="2" w:line="360" w:lineRule="auto"/>
        <w:jc w:val="center"/>
        <w:rPr>
          <w:rFonts w:asciiTheme="minorHAnsi" w:hAnsiTheme="minorHAnsi" w:cstheme="minorHAnsi"/>
          <w:highlight w:val="yellow"/>
        </w:rPr>
      </w:pPr>
    </w:p>
    <w:p w14:paraId="6FFD5533" w14:textId="77777777" w:rsidR="00E372BE" w:rsidRPr="009352FC" w:rsidRDefault="00E372BE" w:rsidP="00E372BE">
      <w:pPr>
        <w:spacing w:after="2" w:line="360" w:lineRule="auto"/>
        <w:ind w:left="2124" w:hanging="2124"/>
        <w:jc w:val="center"/>
        <w:rPr>
          <w:rFonts w:asciiTheme="minorHAnsi" w:hAnsiTheme="minorHAnsi" w:cstheme="minorHAnsi"/>
        </w:rPr>
      </w:pPr>
      <w:bookmarkStart w:id="0" w:name="_Hlk532559790"/>
      <w:r w:rsidRPr="009352FC">
        <w:rPr>
          <w:rFonts w:asciiTheme="minorHAnsi" w:hAnsiTheme="minorHAnsi" w:cstheme="minorHAnsi"/>
        </w:rPr>
        <w:t>Urbanističko - arhitektonski</w:t>
      </w:r>
    </w:p>
    <w:p w14:paraId="64BA83C8" w14:textId="77777777" w:rsidR="00E372BE" w:rsidRPr="009352FC" w:rsidRDefault="00E372BE" w:rsidP="00E372BE">
      <w:pPr>
        <w:spacing w:after="2" w:line="360" w:lineRule="auto"/>
        <w:jc w:val="center"/>
        <w:rPr>
          <w:rFonts w:asciiTheme="minorHAnsi" w:hAnsiTheme="minorHAnsi" w:cstheme="minorHAnsi"/>
        </w:rPr>
      </w:pPr>
      <w:r w:rsidRPr="009352FC">
        <w:rPr>
          <w:rFonts w:asciiTheme="minorHAnsi" w:hAnsiTheme="minorHAnsi" w:cstheme="minorHAnsi"/>
        </w:rPr>
        <w:t>Javni, anonimni, opći, jednostupanjski, prvog stupnja složenosti za realizaciju</w:t>
      </w:r>
      <w:bookmarkEnd w:id="0"/>
      <w:r w:rsidRPr="009352FC">
        <w:rPr>
          <w:rFonts w:asciiTheme="minorHAnsi" w:hAnsiTheme="minorHAnsi" w:cstheme="minorHAnsi"/>
        </w:rPr>
        <w:t xml:space="preserve"> i anketni</w:t>
      </w:r>
    </w:p>
    <w:p w14:paraId="625E6C0B" w14:textId="77777777" w:rsidR="00E372BE" w:rsidRPr="009352FC" w:rsidRDefault="00E372BE" w:rsidP="00E372BE">
      <w:pPr>
        <w:spacing w:after="2" w:line="360" w:lineRule="auto"/>
        <w:jc w:val="center"/>
        <w:rPr>
          <w:rFonts w:asciiTheme="minorHAnsi" w:hAnsiTheme="minorHAnsi" w:cstheme="minorHAnsi"/>
          <w:b/>
        </w:rPr>
      </w:pPr>
    </w:p>
    <w:p w14:paraId="5B63BA69" w14:textId="77777777" w:rsidR="00E372BE" w:rsidRPr="009352FC" w:rsidRDefault="00E372BE" w:rsidP="00E372BE">
      <w:pPr>
        <w:spacing w:after="2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PROJEKTNI </w:t>
      </w:r>
      <w:r w:rsidRPr="009352FC">
        <w:rPr>
          <w:rFonts w:asciiTheme="minorHAnsi" w:hAnsiTheme="minorHAnsi" w:cstheme="minorHAnsi"/>
          <w:b/>
        </w:rPr>
        <w:t>NATJEČAJ</w:t>
      </w:r>
    </w:p>
    <w:p w14:paraId="1BF334E0" w14:textId="77777777" w:rsidR="00E372BE" w:rsidRPr="009352FC" w:rsidRDefault="00E372BE" w:rsidP="00E372BE">
      <w:pPr>
        <w:spacing w:after="2" w:line="360" w:lineRule="auto"/>
        <w:jc w:val="center"/>
        <w:rPr>
          <w:rFonts w:asciiTheme="minorHAnsi" w:hAnsiTheme="minorHAnsi" w:cstheme="minorHAnsi"/>
        </w:rPr>
      </w:pPr>
      <w:r w:rsidRPr="009352FC">
        <w:rPr>
          <w:rFonts w:asciiTheme="minorHAnsi" w:hAnsiTheme="minorHAnsi" w:cstheme="minorHAnsi"/>
        </w:rPr>
        <w:t>za izradu idejnog rješenja:</w:t>
      </w:r>
    </w:p>
    <w:p w14:paraId="5C4029F9" w14:textId="77777777" w:rsidR="00E372BE" w:rsidRDefault="00E372BE" w:rsidP="00E372BE">
      <w:pPr>
        <w:jc w:val="center"/>
        <w:rPr>
          <w:rFonts w:asciiTheme="minorHAnsi" w:hAnsiTheme="minorHAnsi" w:cstheme="minorHAnsi"/>
          <w:highlight w:val="yellow"/>
        </w:rPr>
      </w:pPr>
    </w:p>
    <w:p w14:paraId="249722EE" w14:textId="77777777" w:rsidR="00E372BE" w:rsidRPr="00083E62" w:rsidRDefault="00E372BE" w:rsidP="00E372BE">
      <w:pPr>
        <w:spacing w:after="2" w:line="360" w:lineRule="auto"/>
        <w:jc w:val="center"/>
        <w:rPr>
          <w:rFonts w:asciiTheme="minorHAnsi" w:hAnsiTheme="minorHAnsi" w:cstheme="minorHAnsi"/>
          <w:highlight w:val="yellow"/>
        </w:rPr>
      </w:pPr>
      <w:r w:rsidRPr="00083E62">
        <w:rPr>
          <w:rFonts w:asciiTheme="minorHAnsi" w:hAnsiTheme="minorHAnsi" w:cstheme="minorHAnsi"/>
          <w:b/>
          <w:noProof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67B1A" wp14:editId="3B5D86B6">
                <wp:simplePos x="0" y="0"/>
                <wp:positionH relativeFrom="column">
                  <wp:posOffset>5080</wp:posOffset>
                </wp:positionH>
                <wp:positionV relativeFrom="paragraph">
                  <wp:posOffset>62511</wp:posOffset>
                </wp:positionV>
                <wp:extent cx="6098651" cy="1104900"/>
                <wp:effectExtent l="0" t="0" r="1651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651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4pt;margin-top:4.9pt;width:480.2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" filled="f" strokecolor="black [3213]" strokeweight="2pt"/>
            </w:pict>
          </mc:Fallback>
        </mc:AlternateContent>
      </w:r>
    </w:p>
    <w:p w14:paraId="5523C666" w14:textId="77777777" w:rsidR="00E372BE" w:rsidRDefault="00E372BE" w:rsidP="00E372BE">
      <w:pPr>
        <w:spacing w:after="2" w:line="360" w:lineRule="auto"/>
        <w:jc w:val="center"/>
        <w:rPr>
          <w:rFonts w:asciiTheme="minorHAnsi" w:hAnsiTheme="minorHAnsi" w:cstheme="minorHAnsi"/>
          <w:b/>
          <w:sz w:val="24"/>
          <w:szCs w:val="24"/>
          <w:highlight w:val="yellow"/>
        </w:rPr>
      </w:pPr>
      <w:bookmarkStart w:id="1" w:name="_Hlk505082444"/>
    </w:p>
    <w:p w14:paraId="587F0AE6" w14:textId="77777777" w:rsidR="00E372BE" w:rsidRPr="007A4F78" w:rsidRDefault="00E372BE" w:rsidP="00E372BE">
      <w:pPr>
        <w:spacing w:after="2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4F78">
        <w:rPr>
          <w:rFonts w:asciiTheme="minorHAnsi" w:hAnsiTheme="minorHAnsi" w:cstheme="minorHAnsi"/>
          <w:b/>
          <w:sz w:val="24"/>
          <w:szCs w:val="24"/>
        </w:rPr>
        <w:t>REKONSTRUKCIJA SREDIŠNJIH TRGOVA U KOPRIVNICI</w:t>
      </w:r>
    </w:p>
    <w:bookmarkEnd w:id="1"/>
    <w:p w14:paraId="1CD1FD36" w14:textId="77777777" w:rsidR="00E372BE" w:rsidRDefault="00E372BE" w:rsidP="00E372BE">
      <w:pPr>
        <w:spacing w:after="2" w:line="360" w:lineRule="auto"/>
        <w:jc w:val="center"/>
        <w:rPr>
          <w:rFonts w:asciiTheme="minorHAnsi" w:hAnsiTheme="minorHAnsi" w:cstheme="minorHAnsi"/>
          <w:b/>
          <w:highlight w:val="yellow"/>
        </w:rPr>
      </w:pPr>
    </w:p>
    <w:p w14:paraId="3EEBCA6C" w14:textId="77777777" w:rsidR="00E372BE" w:rsidRPr="00083E62" w:rsidRDefault="00E372BE" w:rsidP="00E372BE">
      <w:pPr>
        <w:spacing w:after="2" w:line="360" w:lineRule="auto"/>
        <w:jc w:val="center"/>
        <w:rPr>
          <w:rFonts w:asciiTheme="minorHAnsi" w:hAnsiTheme="minorHAnsi" w:cstheme="minorHAnsi"/>
          <w:highlight w:val="yellow"/>
        </w:rPr>
      </w:pPr>
    </w:p>
    <w:p w14:paraId="76C167D9" w14:textId="77777777" w:rsidR="00E372BE" w:rsidRPr="005A0255" w:rsidRDefault="00E372BE" w:rsidP="00E372BE">
      <w:pPr>
        <w:spacing w:after="2" w:line="360" w:lineRule="auto"/>
        <w:jc w:val="center"/>
        <w:rPr>
          <w:rFonts w:asciiTheme="minorHAnsi" w:hAnsiTheme="minorHAnsi" w:cstheme="minorHAnsi"/>
          <w:b/>
        </w:rPr>
      </w:pPr>
      <w:r w:rsidRPr="005A0255">
        <w:rPr>
          <w:rFonts w:asciiTheme="minorHAnsi" w:hAnsiTheme="minorHAnsi" w:cstheme="minorHAnsi"/>
          <w:b/>
        </w:rPr>
        <w:t>CPV: 71200000-0</w:t>
      </w:r>
    </w:p>
    <w:p w14:paraId="74B9EF22" w14:textId="77777777" w:rsidR="00E372BE" w:rsidRDefault="00E372BE" w:rsidP="00E372BE">
      <w:pPr>
        <w:jc w:val="center"/>
        <w:rPr>
          <w:rFonts w:asciiTheme="minorHAnsi" w:hAnsiTheme="minorHAnsi" w:cstheme="minorHAnsi"/>
        </w:rPr>
      </w:pPr>
      <w:r w:rsidRPr="005A0255">
        <w:rPr>
          <w:rFonts w:asciiTheme="minorHAnsi" w:hAnsiTheme="minorHAnsi" w:cstheme="minorHAnsi"/>
        </w:rPr>
        <w:t>Oznaka iz Plana nabave raspisivača natječaja: 22/19 JN-MV</w:t>
      </w:r>
    </w:p>
    <w:p w14:paraId="1C17DC92" w14:textId="195271C3" w:rsidR="00E372BE" w:rsidRPr="005A0255" w:rsidRDefault="008A0CBD" w:rsidP="00E372B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Predmet nabave: I</w:t>
      </w:r>
      <w:r w:rsidR="00E372BE">
        <w:rPr>
          <w:rFonts w:asciiTheme="minorHAnsi" w:hAnsiTheme="minorHAnsi" w:cstheme="minorHAnsi"/>
        </w:rPr>
        <w:t>zrad</w:t>
      </w:r>
      <w:r>
        <w:rPr>
          <w:rFonts w:asciiTheme="minorHAnsi" w:hAnsiTheme="minorHAnsi" w:cstheme="minorHAnsi"/>
        </w:rPr>
        <w:t>a</w:t>
      </w:r>
      <w:r w:rsidR="00E372BE">
        <w:rPr>
          <w:rFonts w:asciiTheme="minorHAnsi" w:hAnsiTheme="minorHAnsi" w:cstheme="minorHAnsi"/>
        </w:rPr>
        <w:t xml:space="preserve"> idejnog urbanističko – arhitekto</w:t>
      </w:r>
      <w:r w:rsidR="00235863">
        <w:rPr>
          <w:rFonts w:asciiTheme="minorHAnsi" w:hAnsiTheme="minorHAnsi" w:cstheme="minorHAnsi"/>
        </w:rPr>
        <w:t>n</w:t>
      </w:r>
      <w:r w:rsidR="00E372BE">
        <w:rPr>
          <w:rFonts w:asciiTheme="minorHAnsi" w:hAnsiTheme="minorHAnsi" w:cstheme="minorHAnsi"/>
        </w:rPr>
        <w:t>skog rješenja za rekonst</w:t>
      </w:r>
      <w:r>
        <w:rPr>
          <w:rFonts w:asciiTheme="minorHAnsi" w:hAnsiTheme="minorHAnsi" w:cstheme="minorHAnsi"/>
        </w:rPr>
        <w:t xml:space="preserve">rukciju središnjih </w:t>
      </w:r>
      <w:r w:rsidR="00E372BE">
        <w:rPr>
          <w:rFonts w:asciiTheme="minorHAnsi" w:hAnsiTheme="minorHAnsi" w:cstheme="minorHAnsi"/>
        </w:rPr>
        <w:t>trgova</w:t>
      </w:r>
      <w:r>
        <w:rPr>
          <w:rFonts w:asciiTheme="minorHAnsi" w:hAnsiTheme="minorHAnsi" w:cstheme="minorHAnsi"/>
        </w:rPr>
        <w:t xml:space="preserve"> u Koprivnici</w:t>
      </w:r>
    </w:p>
    <w:p w14:paraId="5A759232" w14:textId="69DF745B" w:rsidR="00E372BE" w:rsidRPr="00D718CC" w:rsidRDefault="00E372BE" w:rsidP="00E372BE">
      <w:pPr>
        <w:spacing w:after="2" w:line="360" w:lineRule="auto"/>
        <w:jc w:val="center"/>
        <w:rPr>
          <w:rFonts w:asciiTheme="minorHAnsi" w:hAnsiTheme="minorHAnsi" w:cstheme="minorHAnsi"/>
          <w:b/>
          <w:bCs/>
        </w:rPr>
      </w:pPr>
      <w:r w:rsidRPr="00D718CC">
        <w:rPr>
          <w:rFonts w:asciiTheme="minorHAnsi" w:hAnsiTheme="minorHAnsi" w:cstheme="minorHAnsi"/>
        </w:rPr>
        <w:t xml:space="preserve">Registarski broj natječaja Hrvatske komore arhitekata: </w:t>
      </w:r>
      <w:r w:rsidR="00D718CC" w:rsidRPr="00D718CC">
        <w:rPr>
          <w:rFonts w:asciiTheme="minorHAnsi" w:hAnsiTheme="minorHAnsi" w:cstheme="minorHAnsi"/>
          <w:b/>
          <w:bCs/>
        </w:rPr>
        <w:t>79-19/KC-I/NJN</w:t>
      </w:r>
    </w:p>
    <w:p w14:paraId="69720680" w14:textId="77777777" w:rsidR="00BA2E89" w:rsidRDefault="00BA2E89" w:rsidP="00BA2E89">
      <w:pPr>
        <w:jc w:val="center"/>
        <w:rPr>
          <w:highlight w:val="yellow"/>
          <w:shd w:val="clear" w:color="auto" w:fill="FFFF00"/>
        </w:rPr>
      </w:pPr>
    </w:p>
    <w:p w14:paraId="56705642" w14:textId="77777777" w:rsidR="00BA2E89" w:rsidRDefault="00BA2E89" w:rsidP="00BA2E89">
      <w:pPr>
        <w:jc w:val="center"/>
        <w:rPr>
          <w:highlight w:val="yellow"/>
          <w:shd w:val="clear" w:color="auto" w:fill="FFFF00"/>
        </w:rPr>
      </w:pPr>
    </w:p>
    <w:p w14:paraId="2EAA0230" w14:textId="77777777" w:rsidR="00BA2E89" w:rsidRPr="004C5FCC" w:rsidRDefault="00EC6566" w:rsidP="00BA2E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</w:t>
      </w:r>
      <w:r w:rsidR="004C5FCC" w:rsidRPr="004C5FCC">
        <w:rPr>
          <w:b/>
          <w:sz w:val="40"/>
          <w:szCs w:val="40"/>
        </w:rPr>
        <w:t xml:space="preserve">I. </w:t>
      </w:r>
      <w:r>
        <w:rPr>
          <w:b/>
          <w:sz w:val="40"/>
          <w:szCs w:val="40"/>
        </w:rPr>
        <w:t>OBRASCI</w:t>
      </w:r>
    </w:p>
    <w:p w14:paraId="4B22A79B" w14:textId="77777777" w:rsidR="00BA2E89" w:rsidRPr="00CE0FEA" w:rsidRDefault="00BA2E89" w:rsidP="00BA2E89">
      <w:pPr>
        <w:jc w:val="center"/>
        <w:rPr>
          <w:b/>
          <w:color w:val="FF0000"/>
          <w:sz w:val="28"/>
          <w:szCs w:val="28"/>
          <w:highlight w:val="yellow"/>
        </w:rPr>
      </w:pPr>
    </w:p>
    <w:p w14:paraId="4178302A" w14:textId="6C399C7F" w:rsidR="002753DD" w:rsidRPr="00632DA4" w:rsidRDefault="00D06792" w:rsidP="005A7EF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31.5</w:t>
      </w:r>
      <w:r w:rsidR="00F469C2">
        <w:rPr>
          <w:rFonts w:asciiTheme="minorHAnsi" w:hAnsiTheme="minorHAnsi" w:cstheme="minorHAnsi"/>
          <w:b/>
        </w:rPr>
        <w:t>.2019.</w:t>
      </w:r>
    </w:p>
    <w:p w14:paraId="147F3CCA" w14:textId="77777777" w:rsidR="00BA2E89" w:rsidRDefault="00BA2E89">
      <w:pPr>
        <w:jc w:val="center"/>
        <w:rPr>
          <w:shd w:val="clear" w:color="auto" w:fill="FFFF00"/>
        </w:rPr>
      </w:pPr>
    </w:p>
    <w:p w14:paraId="704BBF03" w14:textId="77777777" w:rsidR="00BA2E89" w:rsidRDefault="00BA2E89">
      <w:pPr>
        <w:suppressAutoHyphens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9C12F2E" w14:textId="77777777" w:rsidR="00E372BE" w:rsidRPr="001309D6" w:rsidRDefault="00E372BE" w:rsidP="00E372BE">
      <w:pPr>
        <w:suppressAutoHyphens w:val="0"/>
        <w:spacing w:after="2" w:line="360" w:lineRule="auto"/>
        <w:jc w:val="both"/>
        <w:rPr>
          <w:rFonts w:asciiTheme="minorHAnsi" w:hAnsiTheme="minorHAnsi" w:cstheme="minorHAnsi"/>
          <w:b/>
        </w:rPr>
      </w:pPr>
      <w:bookmarkStart w:id="2" w:name="_Hlk532559602"/>
      <w:r w:rsidRPr="001309D6">
        <w:rPr>
          <w:rFonts w:asciiTheme="minorHAnsi" w:hAnsiTheme="minorHAnsi" w:cstheme="minorHAnsi"/>
          <w:b/>
        </w:rPr>
        <w:lastRenderedPageBreak/>
        <w:t>SADRŽAJ ELABORATA NATJEČAJA:</w:t>
      </w:r>
    </w:p>
    <w:p w14:paraId="433BDA2B" w14:textId="77777777" w:rsidR="00E372BE" w:rsidRPr="001309D6" w:rsidRDefault="00E372BE" w:rsidP="00E372BE">
      <w:pPr>
        <w:suppressAutoHyphens w:val="0"/>
        <w:spacing w:after="2" w:line="360" w:lineRule="auto"/>
        <w:jc w:val="both"/>
        <w:rPr>
          <w:rFonts w:asciiTheme="minorHAnsi" w:hAnsiTheme="minorHAnsi" w:cstheme="minorHAnsi"/>
        </w:rPr>
      </w:pPr>
    </w:p>
    <w:bookmarkEnd w:id="2"/>
    <w:p w14:paraId="6A2D7105" w14:textId="77777777" w:rsidR="00E372BE" w:rsidRPr="001309D6" w:rsidRDefault="00E372BE" w:rsidP="00E372BE">
      <w:pPr>
        <w:pStyle w:val="ListParagraph"/>
        <w:numPr>
          <w:ilvl w:val="0"/>
          <w:numId w:val="19"/>
        </w:numPr>
        <w:suppressAutoHyphens w:val="0"/>
        <w:spacing w:after="2" w:line="360" w:lineRule="auto"/>
        <w:jc w:val="both"/>
        <w:rPr>
          <w:rFonts w:asciiTheme="minorHAnsi" w:hAnsiTheme="minorHAnsi" w:cstheme="minorHAnsi"/>
        </w:rPr>
      </w:pPr>
      <w:r w:rsidRPr="001309D6">
        <w:rPr>
          <w:rFonts w:asciiTheme="minorHAnsi" w:hAnsiTheme="minorHAnsi" w:cstheme="minorHAnsi"/>
        </w:rPr>
        <w:t>UVJETI NATJEČAJA</w:t>
      </w:r>
    </w:p>
    <w:p w14:paraId="6C55BF01" w14:textId="77777777" w:rsidR="00E372BE" w:rsidRPr="001309D6" w:rsidRDefault="00E372BE" w:rsidP="00E372BE">
      <w:pPr>
        <w:pStyle w:val="ListParagraph"/>
        <w:numPr>
          <w:ilvl w:val="0"/>
          <w:numId w:val="19"/>
        </w:numPr>
        <w:suppressAutoHyphens w:val="0"/>
        <w:spacing w:after="2" w:line="360" w:lineRule="auto"/>
        <w:jc w:val="both"/>
        <w:rPr>
          <w:rFonts w:asciiTheme="minorHAnsi" w:hAnsiTheme="minorHAnsi" w:cstheme="minorHAnsi"/>
        </w:rPr>
      </w:pPr>
      <w:r w:rsidRPr="001309D6">
        <w:rPr>
          <w:rFonts w:asciiTheme="minorHAnsi" w:hAnsiTheme="minorHAnsi" w:cstheme="minorHAnsi"/>
        </w:rPr>
        <w:t>OBRASCI</w:t>
      </w:r>
    </w:p>
    <w:p w14:paraId="308D82AC" w14:textId="77777777" w:rsidR="00E372BE" w:rsidRPr="001309D6" w:rsidRDefault="00E372BE" w:rsidP="00E372BE">
      <w:pPr>
        <w:pStyle w:val="ListParagraph"/>
        <w:numPr>
          <w:ilvl w:val="0"/>
          <w:numId w:val="19"/>
        </w:numPr>
        <w:suppressAutoHyphens w:val="0"/>
        <w:spacing w:after="2" w:line="360" w:lineRule="auto"/>
        <w:jc w:val="both"/>
        <w:rPr>
          <w:rFonts w:asciiTheme="minorHAnsi" w:hAnsiTheme="minorHAnsi" w:cstheme="minorHAnsi"/>
        </w:rPr>
      </w:pPr>
      <w:r w:rsidRPr="001309D6">
        <w:rPr>
          <w:rFonts w:asciiTheme="minorHAnsi" w:hAnsiTheme="minorHAnsi" w:cstheme="minorHAnsi"/>
        </w:rPr>
        <w:t>PROGRAM NATJEČAJA S PRILOZIMA</w:t>
      </w:r>
    </w:p>
    <w:p w14:paraId="3FDADD52" w14:textId="77777777" w:rsidR="00E372BE" w:rsidRPr="001309D6" w:rsidRDefault="00E372BE" w:rsidP="00E372BE">
      <w:pPr>
        <w:pStyle w:val="ListParagraph"/>
        <w:numPr>
          <w:ilvl w:val="1"/>
          <w:numId w:val="20"/>
        </w:numPr>
        <w:spacing w:after="2" w:line="360" w:lineRule="auto"/>
        <w:jc w:val="both"/>
        <w:rPr>
          <w:rFonts w:asciiTheme="minorHAnsi" w:hAnsiTheme="minorHAnsi" w:cstheme="minorHAnsi"/>
        </w:rPr>
      </w:pPr>
      <w:r w:rsidRPr="001309D6">
        <w:rPr>
          <w:rFonts w:asciiTheme="minorHAnsi" w:hAnsiTheme="minorHAnsi" w:cstheme="minorHAnsi"/>
        </w:rPr>
        <w:t>Geodetski snimak</w:t>
      </w:r>
    </w:p>
    <w:p w14:paraId="4A696EA7" w14:textId="77777777" w:rsidR="00E372BE" w:rsidRPr="001309D6" w:rsidRDefault="00E372BE" w:rsidP="00E372BE">
      <w:pPr>
        <w:pStyle w:val="ListParagraph"/>
        <w:numPr>
          <w:ilvl w:val="1"/>
          <w:numId w:val="20"/>
        </w:numPr>
        <w:spacing w:after="2" w:line="360" w:lineRule="auto"/>
        <w:jc w:val="both"/>
        <w:rPr>
          <w:rFonts w:asciiTheme="minorHAnsi" w:hAnsiTheme="minorHAnsi" w:cstheme="minorHAnsi"/>
        </w:rPr>
      </w:pPr>
      <w:r w:rsidRPr="001309D6">
        <w:rPr>
          <w:rFonts w:asciiTheme="minorHAnsi" w:hAnsiTheme="minorHAnsi" w:cstheme="minorHAnsi"/>
        </w:rPr>
        <w:t xml:space="preserve">Podaci o komunalnoj i prometnoj infrastrukturi </w:t>
      </w:r>
    </w:p>
    <w:p w14:paraId="49C6CAAB" w14:textId="77777777" w:rsidR="00E372BE" w:rsidRPr="001309D6" w:rsidRDefault="00E372BE" w:rsidP="00E372BE">
      <w:pPr>
        <w:pStyle w:val="ListParagraph"/>
        <w:numPr>
          <w:ilvl w:val="1"/>
          <w:numId w:val="20"/>
        </w:numPr>
        <w:spacing w:after="2" w:line="360" w:lineRule="auto"/>
        <w:jc w:val="both"/>
        <w:rPr>
          <w:rFonts w:asciiTheme="minorHAnsi" w:hAnsiTheme="minorHAnsi" w:cstheme="minorHAnsi"/>
        </w:rPr>
      </w:pPr>
      <w:r w:rsidRPr="001309D6">
        <w:rPr>
          <w:rFonts w:asciiTheme="minorHAnsi" w:hAnsiTheme="minorHAnsi" w:cstheme="minorHAnsi"/>
        </w:rPr>
        <w:t>Fotografije</w:t>
      </w:r>
    </w:p>
    <w:p w14:paraId="6A59DF54" w14:textId="77777777" w:rsidR="00E372BE" w:rsidRPr="001309D6" w:rsidRDefault="00E372BE" w:rsidP="00E372BE">
      <w:pPr>
        <w:pStyle w:val="ListParagraph"/>
        <w:numPr>
          <w:ilvl w:val="1"/>
          <w:numId w:val="20"/>
        </w:numPr>
        <w:spacing w:after="2" w:line="360" w:lineRule="auto"/>
        <w:jc w:val="both"/>
        <w:rPr>
          <w:rFonts w:asciiTheme="minorHAnsi" w:hAnsiTheme="minorHAnsi" w:cstheme="minorHAnsi"/>
        </w:rPr>
      </w:pPr>
      <w:r w:rsidRPr="001309D6">
        <w:rPr>
          <w:rFonts w:asciiTheme="minorHAnsi" w:hAnsiTheme="minorHAnsi" w:cstheme="minorHAnsi"/>
        </w:rPr>
        <w:t>Konzervatori</w:t>
      </w:r>
    </w:p>
    <w:p w14:paraId="14D99839" w14:textId="77777777" w:rsidR="00E372BE" w:rsidRPr="001309D6" w:rsidRDefault="00E372BE" w:rsidP="00E372BE">
      <w:pPr>
        <w:pStyle w:val="ListParagraph"/>
        <w:numPr>
          <w:ilvl w:val="1"/>
          <w:numId w:val="20"/>
        </w:numPr>
        <w:spacing w:after="2" w:line="360" w:lineRule="auto"/>
        <w:jc w:val="both"/>
        <w:rPr>
          <w:rFonts w:asciiTheme="minorHAnsi" w:hAnsiTheme="minorHAnsi" w:cstheme="minorHAnsi"/>
        </w:rPr>
      </w:pPr>
      <w:r w:rsidRPr="001309D6">
        <w:rPr>
          <w:rFonts w:asciiTheme="minorHAnsi" w:hAnsiTheme="minorHAnsi" w:cstheme="minorHAnsi"/>
        </w:rPr>
        <w:t>Promet</w:t>
      </w:r>
    </w:p>
    <w:p w14:paraId="7AB17C19" w14:textId="77777777" w:rsidR="00E372BE" w:rsidRPr="001309D6" w:rsidRDefault="00E372BE" w:rsidP="00E372BE">
      <w:pPr>
        <w:pStyle w:val="ListParagraph"/>
        <w:numPr>
          <w:ilvl w:val="1"/>
          <w:numId w:val="20"/>
        </w:numPr>
        <w:spacing w:after="2" w:line="360" w:lineRule="auto"/>
        <w:jc w:val="both"/>
        <w:rPr>
          <w:rFonts w:asciiTheme="minorHAnsi" w:hAnsiTheme="minorHAnsi" w:cstheme="minorHAnsi"/>
        </w:rPr>
      </w:pPr>
      <w:r w:rsidRPr="001309D6">
        <w:rPr>
          <w:rFonts w:asciiTheme="minorHAnsi" w:hAnsiTheme="minorHAnsi" w:cstheme="minorHAnsi"/>
        </w:rPr>
        <w:t>Strategija Grada Koprivnice</w:t>
      </w:r>
    </w:p>
    <w:p w14:paraId="05F2D088" w14:textId="77777777" w:rsidR="00E372BE" w:rsidRPr="001309D6" w:rsidRDefault="00E372BE" w:rsidP="00E372BE">
      <w:pPr>
        <w:pStyle w:val="ListParagraph"/>
        <w:numPr>
          <w:ilvl w:val="1"/>
          <w:numId w:val="20"/>
        </w:numPr>
        <w:spacing w:after="2" w:line="360" w:lineRule="auto"/>
        <w:jc w:val="both"/>
        <w:rPr>
          <w:rFonts w:asciiTheme="minorHAnsi" w:hAnsiTheme="minorHAnsi" w:cstheme="minorHAnsi"/>
        </w:rPr>
      </w:pPr>
      <w:r w:rsidRPr="001309D6">
        <w:rPr>
          <w:rFonts w:asciiTheme="minorHAnsi" w:hAnsiTheme="minorHAnsi" w:cstheme="minorHAnsi"/>
        </w:rPr>
        <w:t>Postojeći projekti</w:t>
      </w:r>
    </w:p>
    <w:p w14:paraId="4F36B836" w14:textId="77777777" w:rsidR="00E372BE" w:rsidRPr="001309D6" w:rsidRDefault="00E372BE" w:rsidP="00E372BE">
      <w:pPr>
        <w:pStyle w:val="ListParagraph"/>
        <w:numPr>
          <w:ilvl w:val="1"/>
          <w:numId w:val="20"/>
        </w:numPr>
        <w:spacing w:after="2" w:line="360" w:lineRule="auto"/>
        <w:jc w:val="both"/>
        <w:rPr>
          <w:rFonts w:asciiTheme="minorHAnsi" w:hAnsiTheme="minorHAnsi" w:cstheme="minorHAnsi"/>
        </w:rPr>
      </w:pPr>
      <w:r w:rsidRPr="001309D6">
        <w:rPr>
          <w:rFonts w:asciiTheme="minorHAnsi" w:hAnsiTheme="minorHAnsi" w:cstheme="minorHAnsi"/>
        </w:rPr>
        <w:t>ZK izvadak</w:t>
      </w:r>
    </w:p>
    <w:p w14:paraId="0145E269" w14:textId="77777777" w:rsidR="00E372BE" w:rsidRPr="001309D6" w:rsidRDefault="00E372BE" w:rsidP="00E372BE">
      <w:pPr>
        <w:pStyle w:val="ListParagraph"/>
        <w:numPr>
          <w:ilvl w:val="1"/>
          <w:numId w:val="20"/>
        </w:numPr>
        <w:spacing w:after="2" w:line="360" w:lineRule="auto"/>
        <w:jc w:val="both"/>
        <w:rPr>
          <w:rFonts w:asciiTheme="minorHAnsi" w:hAnsiTheme="minorHAnsi" w:cstheme="minorHAnsi"/>
        </w:rPr>
      </w:pPr>
      <w:r w:rsidRPr="001309D6">
        <w:rPr>
          <w:rFonts w:asciiTheme="minorHAnsi" w:hAnsiTheme="minorHAnsi" w:cstheme="minorHAnsi"/>
        </w:rPr>
        <w:t>Lokacijska informacija</w:t>
      </w:r>
    </w:p>
    <w:p w14:paraId="5B329466" w14:textId="77777777" w:rsidR="004C5FCC" w:rsidRDefault="004C5FCC">
      <w:pPr>
        <w:suppressAutoHyphens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E73FC53" w14:textId="77777777" w:rsidR="00B406A5" w:rsidRDefault="00B406A5">
      <w:pPr>
        <w:rPr>
          <w:rFonts w:cs="Tahoma"/>
          <w:b/>
        </w:rPr>
      </w:pPr>
      <w:r>
        <w:rPr>
          <w:rFonts w:cs="Tahoma"/>
        </w:rPr>
        <w:lastRenderedPageBreak/>
        <w:t>PRILOG I, Obrazac izjave o pravu sudjelovanja u natječaju</w:t>
      </w:r>
    </w:p>
    <w:p w14:paraId="02A3CBE1" w14:textId="77777777" w:rsidR="00B406A5" w:rsidRDefault="00B406A5">
      <w:pPr>
        <w:jc w:val="right"/>
        <w:rPr>
          <w:rFonts w:cs="Tahoma"/>
          <w:b/>
          <w:i/>
        </w:rPr>
      </w:pPr>
      <w:r>
        <w:rPr>
          <w:rFonts w:cs="Tahoma"/>
          <w:b/>
        </w:rPr>
        <w:t>PRILOG 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1"/>
        <w:gridCol w:w="7087"/>
      </w:tblGrid>
      <w:tr w:rsidR="00B406A5" w14:paraId="6DAAA530" w14:textId="77777777">
        <w:trPr>
          <w:trHeight w:val="41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13467" w14:textId="77777777" w:rsidR="00B406A5" w:rsidRDefault="00B406A5">
            <w:pPr>
              <w:rPr>
                <w:b/>
              </w:rPr>
            </w:pPr>
            <w:r>
              <w:rPr>
                <w:rFonts w:cs="Tahoma"/>
                <w:b/>
                <w:i/>
              </w:rPr>
              <w:t>RASPISIVAČ: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68FCF" w14:textId="220799C5" w:rsidR="00DF1256" w:rsidRPr="00DF1256" w:rsidRDefault="00DF1256" w:rsidP="00DF1256">
            <w:pPr>
              <w:spacing w:after="0"/>
              <w:rPr>
                <w:b/>
              </w:rPr>
            </w:pPr>
            <w:r w:rsidRPr="00DF1256">
              <w:rPr>
                <w:b/>
              </w:rPr>
              <w:t>Grad Koprivnica</w:t>
            </w:r>
          </w:p>
          <w:p w14:paraId="18A2DC6E" w14:textId="3AEF34D7" w:rsidR="00DF1256" w:rsidRPr="00DF1256" w:rsidRDefault="00DF1256" w:rsidP="00DF1256">
            <w:pPr>
              <w:spacing w:after="0"/>
            </w:pPr>
            <w:r w:rsidRPr="00DF1256">
              <w:t>Zrinski trg 1</w:t>
            </w:r>
          </w:p>
          <w:p w14:paraId="54D44011" w14:textId="05CADD86" w:rsidR="00B406A5" w:rsidRDefault="00DF1256" w:rsidP="00DF1256">
            <w:pPr>
              <w:spacing w:after="0"/>
            </w:pPr>
            <w:r w:rsidRPr="00DF1256">
              <w:t>48000 Koprivnica</w:t>
            </w:r>
            <w:r w:rsidR="002753DD" w:rsidRPr="00632DA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406A5" w14:paraId="2D3D0752" w14:textId="77777777">
        <w:trPr>
          <w:trHeight w:val="3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01A8C" w14:textId="77777777" w:rsidR="00B406A5" w:rsidRDefault="00B406A5">
            <w:r>
              <w:rPr>
                <w:rFonts w:cs="Tahoma"/>
                <w:b/>
                <w:bCs/>
                <w:i/>
                <w:iCs/>
              </w:rPr>
              <w:t>PREDMET NABAVE: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74D4B" w14:textId="5721C85A" w:rsidR="00B406A5" w:rsidRDefault="004F326A" w:rsidP="004F326A">
            <w:r>
              <w:rPr>
                <w:rFonts w:asciiTheme="minorHAnsi" w:hAnsiTheme="minorHAnsi" w:cstheme="minorHAnsi"/>
              </w:rPr>
              <w:t>Izrada idejnog urbanističko – arhitektonskog rješenja za rekonstrukciju središnjih trgova u Koprivnici</w:t>
            </w:r>
          </w:p>
        </w:tc>
      </w:tr>
      <w:tr w:rsidR="00B406A5" w14:paraId="36E4DC90" w14:textId="77777777">
        <w:trPr>
          <w:trHeight w:val="34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E9CCC" w14:textId="77777777" w:rsidR="00B406A5" w:rsidRDefault="00B406A5">
            <w:r>
              <w:rPr>
                <w:rFonts w:cs="Tahoma"/>
                <w:b/>
                <w:bCs/>
                <w:i/>
              </w:rPr>
              <w:t>EVIDENCIJSKI BROJ NABAVE: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93D17" w14:textId="77777777" w:rsidR="00B03ABE" w:rsidRDefault="00B03ABE" w:rsidP="00B03ABE">
            <w:pPr>
              <w:rPr>
                <w:rFonts w:asciiTheme="minorHAnsi" w:hAnsiTheme="minorHAnsi" w:cstheme="minorHAnsi"/>
              </w:rPr>
            </w:pPr>
            <w:r w:rsidRPr="005A0255">
              <w:rPr>
                <w:rFonts w:asciiTheme="minorHAnsi" w:hAnsiTheme="minorHAnsi" w:cstheme="minorHAnsi"/>
              </w:rPr>
              <w:t>Oznaka iz Plana nabave raspisivača natječaja: 22/19 JN-MV</w:t>
            </w:r>
          </w:p>
          <w:p w14:paraId="3531144F" w14:textId="77777777" w:rsidR="00B406A5" w:rsidRDefault="00B406A5">
            <w:pPr>
              <w:spacing w:after="0" w:line="100" w:lineRule="atLeast"/>
            </w:pPr>
          </w:p>
        </w:tc>
      </w:tr>
    </w:tbl>
    <w:p w14:paraId="04EE4D31" w14:textId="77777777" w:rsidR="00B406A5" w:rsidRDefault="00B406A5">
      <w:pPr>
        <w:rPr>
          <w:rFonts w:cs="Tahoma"/>
          <w:b/>
          <w:sz w:val="4"/>
          <w:szCs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B406A5" w14:paraId="2E0B9169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41237" w14:textId="77777777" w:rsidR="00B406A5" w:rsidRDefault="00B406A5">
            <w:pPr>
              <w:jc w:val="both"/>
            </w:pPr>
            <w:r>
              <w:rPr>
                <w:rFonts w:cs="Tahoma"/>
                <w:color w:val="000000"/>
              </w:rPr>
              <w:t>Za potrebe sudjelovanja u predmetnom natječaju dajem sljedeću</w:t>
            </w:r>
          </w:p>
        </w:tc>
      </w:tr>
      <w:tr w:rsidR="00B406A5" w14:paraId="12E00EB4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64349" w14:textId="77777777" w:rsidR="00B406A5" w:rsidRDefault="00B406A5">
            <w:pPr>
              <w:jc w:val="center"/>
              <w:rPr>
                <w:rFonts w:cs="Tahoma"/>
                <w:b/>
                <w:bCs/>
              </w:rPr>
            </w:pPr>
          </w:p>
        </w:tc>
      </w:tr>
      <w:tr w:rsidR="00B406A5" w14:paraId="0D96AB56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0D84C" w14:textId="77777777" w:rsidR="00B406A5" w:rsidRDefault="00B406A5">
            <w:pPr>
              <w:jc w:val="center"/>
            </w:pPr>
            <w:r>
              <w:rPr>
                <w:rFonts w:cs="Tahoma"/>
                <w:b/>
                <w:bCs/>
                <w:i/>
              </w:rPr>
              <w:t xml:space="preserve">I Z J A V U   </w:t>
            </w:r>
          </w:p>
        </w:tc>
      </w:tr>
      <w:tr w:rsidR="00B406A5" w14:paraId="3DCA13ED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7BFE8" w14:textId="77777777" w:rsidR="00B406A5" w:rsidRDefault="00B406A5">
            <w:pPr>
              <w:rPr>
                <w:rFonts w:cs="Tahoma"/>
              </w:rPr>
            </w:pPr>
          </w:p>
        </w:tc>
      </w:tr>
      <w:tr w:rsidR="00B406A5" w14:paraId="4E0FC315" w14:textId="77777777">
        <w:trPr>
          <w:trHeight w:val="4629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B537A" w14:textId="77777777" w:rsidR="00B406A5" w:rsidRDefault="00B406A5">
            <w:pPr>
              <w:jc w:val="both"/>
              <w:rPr>
                <w:rFonts w:cs="Tahoma"/>
              </w:rPr>
            </w:pPr>
          </w:p>
          <w:p w14:paraId="0C6E23C6" w14:textId="77777777" w:rsidR="00B406A5" w:rsidRDefault="00B406A5">
            <w:pPr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kojom ja,</w:t>
            </w:r>
          </w:p>
          <w:p w14:paraId="785F1C19" w14:textId="77777777" w:rsidR="00B406A5" w:rsidRDefault="00B406A5">
            <w:pPr>
              <w:jc w:val="both"/>
              <w:rPr>
                <w:rFonts w:cs="Tahoma"/>
              </w:rPr>
            </w:pPr>
            <w:r>
              <w:rPr>
                <w:rFonts w:cs="Tahoma"/>
                <w:color w:val="000000"/>
              </w:rPr>
              <w:t>____________________________________________________________________________________</w:t>
            </w:r>
          </w:p>
          <w:p w14:paraId="73C5DB9F" w14:textId="77777777" w:rsidR="00B406A5" w:rsidRDefault="00B406A5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(ime i prezime, /OIB)</w:t>
            </w:r>
          </w:p>
          <w:p w14:paraId="08875C60" w14:textId="77777777" w:rsidR="00B406A5" w:rsidRDefault="00B406A5">
            <w:pPr>
              <w:rPr>
                <w:rFonts w:cs="Tahoma"/>
              </w:rPr>
            </w:pPr>
            <w:r>
              <w:rPr>
                <w:rFonts w:cs="Tahoma"/>
              </w:rPr>
              <w:t>kao ovlaštena osoba za zastupanje</w:t>
            </w:r>
          </w:p>
          <w:p w14:paraId="4BEF7ADC" w14:textId="77777777" w:rsidR="00B406A5" w:rsidRDefault="00B406A5">
            <w:pPr>
              <w:rPr>
                <w:rFonts w:cs="Tahoma"/>
              </w:rPr>
            </w:pPr>
            <w:r>
              <w:rPr>
                <w:rFonts w:cs="Tahoma"/>
              </w:rPr>
              <w:t xml:space="preserve"> _____________________________________________________________________________________</w:t>
            </w:r>
          </w:p>
          <w:p w14:paraId="3D49154D" w14:textId="77777777" w:rsidR="00B406A5" w:rsidRDefault="00B406A5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(naziv i sjedište gospodarskog subjekta/natjecatelja OIB)</w:t>
            </w:r>
          </w:p>
          <w:p w14:paraId="37C2FA79" w14:textId="3C7FB474" w:rsidR="00B406A5" w:rsidRDefault="00B406A5">
            <w:pPr>
              <w:spacing w:after="0"/>
              <w:jc w:val="both"/>
            </w:pPr>
            <w:r>
              <w:rPr>
                <w:rFonts w:cs="Tahoma"/>
              </w:rPr>
              <w:t xml:space="preserve">pod materijalnom i kaznenom odgovornošću, izjavljujem </w:t>
            </w:r>
            <w:r>
              <w:rPr>
                <w:rFonts w:cs="Tahoma"/>
                <w:color w:val="000000"/>
              </w:rPr>
              <w:t xml:space="preserve">da ću </w:t>
            </w:r>
            <w:r>
              <w:rPr>
                <w:rFonts w:cs="Tahoma"/>
                <w:iCs/>
              </w:rPr>
              <w:t xml:space="preserve">ukoliko će moj/naš rad biti odabran kao I. nagrađeni ishoditi potvrdu iz čl. 62. </w:t>
            </w:r>
            <w:r>
              <w:rPr>
                <w:rFonts w:cs="Tahoma"/>
              </w:rPr>
              <w:t>Zakona o poslovima i djelatnostima prostornog uređenja i gradnje (NN 78/15</w:t>
            </w:r>
            <w:r w:rsidR="00B03ABE">
              <w:rPr>
                <w:rFonts w:cs="Tahoma"/>
              </w:rPr>
              <w:t>, 118/18</w:t>
            </w:r>
            <w:r>
              <w:rPr>
                <w:rFonts w:cs="Tahoma"/>
              </w:rPr>
              <w:t xml:space="preserve">) </w:t>
            </w:r>
            <w:r>
              <w:rPr>
                <w:rFonts w:cs="Tahoma"/>
                <w:iCs/>
              </w:rPr>
              <w:t>kojom ću dokazati da sam/smo podnijeli prijavu odgovarajućoj komori s ciljem dobivanja rješenja kojim se utvrđuje da ispunjavam/mo propisane uvjete za povremeno,</w:t>
            </w:r>
            <w:r w:rsidR="00D718CC">
              <w:rPr>
                <w:rFonts w:cs="Tahoma"/>
                <w:iCs/>
              </w:rPr>
              <w:t xml:space="preserve"> </w:t>
            </w:r>
            <w:r>
              <w:rPr>
                <w:rFonts w:cs="Tahoma"/>
                <w:iCs/>
              </w:rPr>
              <w:t xml:space="preserve">odnosno privremeno obavljanje poslova projektiranja u svojstvu odgovorne osobe. </w:t>
            </w:r>
          </w:p>
        </w:tc>
      </w:tr>
    </w:tbl>
    <w:p w14:paraId="4DBBCF46" w14:textId="77777777" w:rsidR="00B406A5" w:rsidRDefault="00B406A5">
      <w:pPr>
        <w:rPr>
          <w:rFonts w:cs="Tahoma"/>
          <w:b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234"/>
        <w:gridCol w:w="2694"/>
        <w:gridCol w:w="3792"/>
      </w:tblGrid>
      <w:tr w:rsidR="00B406A5" w14:paraId="78A7EB3D" w14:textId="77777777">
        <w:trPr>
          <w:trHeight w:val="264"/>
        </w:trPr>
        <w:tc>
          <w:tcPr>
            <w:tcW w:w="3234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14:paraId="390B97AE" w14:textId="77777777" w:rsidR="00B406A5" w:rsidRDefault="00B406A5">
            <w:pPr>
              <w:rPr>
                <w:rFonts w:cs="Tahoma"/>
              </w:rPr>
            </w:pPr>
          </w:p>
        </w:tc>
        <w:tc>
          <w:tcPr>
            <w:tcW w:w="2694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14:paraId="0CC6D398" w14:textId="77777777" w:rsidR="00B406A5" w:rsidRDefault="00B406A5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</w:rPr>
              <w:t>M.P.</w:t>
            </w:r>
          </w:p>
        </w:tc>
        <w:tc>
          <w:tcPr>
            <w:tcW w:w="3792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FFFFFF"/>
          </w:tcPr>
          <w:p w14:paraId="42B0187A" w14:textId="77777777" w:rsidR="00B406A5" w:rsidRDefault="00B406A5">
            <w:pPr>
              <w:jc w:val="center"/>
              <w:rPr>
                <w:rFonts w:cs="Tahoma"/>
                <w:b/>
              </w:rPr>
            </w:pPr>
          </w:p>
        </w:tc>
      </w:tr>
      <w:tr w:rsidR="00B406A5" w14:paraId="0781401D" w14:textId="77777777">
        <w:trPr>
          <w:trHeight w:val="264"/>
        </w:trPr>
        <w:tc>
          <w:tcPr>
            <w:tcW w:w="3234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14:paraId="5CF88B14" w14:textId="77777777" w:rsidR="00B406A5" w:rsidRDefault="00B406A5">
            <w:pPr>
              <w:jc w:val="center"/>
              <w:rPr>
                <w:rFonts w:cs="Tahoma"/>
              </w:rPr>
            </w:pPr>
          </w:p>
          <w:p w14:paraId="45FC6B49" w14:textId="77777777" w:rsidR="00B406A5" w:rsidRDefault="00B406A5">
            <w:pPr>
              <w:rPr>
                <w:rFonts w:cs="Tahoma"/>
              </w:rPr>
            </w:pPr>
          </w:p>
        </w:tc>
        <w:tc>
          <w:tcPr>
            <w:tcW w:w="2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14:paraId="7FACB45F" w14:textId="77777777" w:rsidR="00B406A5" w:rsidRDefault="00B406A5">
            <w:pPr>
              <w:jc w:val="center"/>
              <w:rPr>
                <w:rFonts w:cs="Tahoma"/>
              </w:rPr>
            </w:pPr>
          </w:p>
        </w:tc>
        <w:tc>
          <w:tcPr>
            <w:tcW w:w="37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FFFFF"/>
          </w:tcPr>
          <w:p w14:paraId="1F908D16" w14:textId="77777777" w:rsidR="00B406A5" w:rsidRDefault="00B406A5">
            <w:pPr>
              <w:jc w:val="center"/>
              <w:rPr>
                <w:rFonts w:cs="Tahoma"/>
              </w:rPr>
            </w:pPr>
          </w:p>
        </w:tc>
      </w:tr>
      <w:tr w:rsidR="00B406A5" w14:paraId="6DA1804D" w14:textId="77777777">
        <w:trPr>
          <w:trHeight w:val="264"/>
        </w:trPr>
        <w:tc>
          <w:tcPr>
            <w:tcW w:w="3234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FFFFF"/>
          </w:tcPr>
          <w:p w14:paraId="04855814" w14:textId="77777777" w:rsidR="00B406A5" w:rsidRDefault="00B406A5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mjesto i datum</w:t>
            </w:r>
          </w:p>
        </w:tc>
        <w:tc>
          <w:tcPr>
            <w:tcW w:w="2694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FFFFF"/>
          </w:tcPr>
          <w:p w14:paraId="0A90ABF2" w14:textId="77777777" w:rsidR="00B406A5" w:rsidRDefault="00B406A5">
            <w:pPr>
              <w:jc w:val="center"/>
              <w:rPr>
                <w:rFonts w:cs="Tahoma"/>
              </w:rPr>
            </w:pPr>
          </w:p>
        </w:tc>
        <w:tc>
          <w:tcPr>
            <w:tcW w:w="3792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FFFFFF"/>
          </w:tcPr>
          <w:p w14:paraId="6B210AA0" w14:textId="77777777" w:rsidR="00B406A5" w:rsidRDefault="00B406A5">
            <w:pPr>
              <w:jc w:val="center"/>
            </w:pPr>
            <w:r>
              <w:rPr>
                <w:rFonts w:cs="Tahoma"/>
              </w:rPr>
              <w:t>potpis osobe ovlaštene za zastupanje</w:t>
            </w:r>
          </w:p>
        </w:tc>
      </w:tr>
    </w:tbl>
    <w:p w14:paraId="67C404A1" w14:textId="77777777" w:rsidR="00B406A5" w:rsidRDefault="00B406A5">
      <w:pPr>
        <w:shd w:val="clear" w:color="auto" w:fill="FFFFFF"/>
        <w:spacing w:after="150" w:line="270" w:lineRule="atLeast"/>
        <w:rPr>
          <w:rFonts w:eastAsia="Times New Roman" w:cs="Arial"/>
          <w:b/>
          <w:bCs/>
          <w:color w:val="484848"/>
          <w:sz w:val="20"/>
          <w:szCs w:val="20"/>
          <w:shd w:val="clear" w:color="auto" w:fill="FFFF00"/>
        </w:rPr>
      </w:pPr>
    </w:p>
    <w:p w14:paraId="65F27BAA" w14:textId="77777777" w:rsidR="00B406A5" w:rsidRDefault="00B406A5">
      <w:pPr>
        <w:shd w:val="clear" w:color="auto" w:fill="FFFFFF"/>
        <w:spacing w:after="150" w:line="270" w:lineRule="atLeast"/>
        <w:rPr>
          <w:rFonts w:eastAsia="Times New Roman" w:cs="Arial"/>
          <w:b/>
          <w:bCs/>
          <w:color w:val="484848"/>
          <w:sz w:val="20"/>
          <w:szCs w:val="20"/>
          <w:shd w:val="clear" w:color="auto" w:fill="FFFF00"/>
        </w:rPr>
      </w:pPr>
    </w:p>
    <w:p w14:paraId="227F072B" w14:textId="77777777" w:rsidR="00B406A5" w:rsidRDefault="00B406A5">
      <w:pPr>
        <w:shd w:val="clear" w:color="auto" w:fill="FFFFFF"/>
        <w:spacing w:after="150" w:line="270" w:lineRule="atLeast"/>
        <w:rPr>
          <w:rFonts w:eastAsia="Times New Roman" w:cs="Arial"/>
          <w:b/>
          <w:bCs/>
          <w:color w:val="484848"/>
          <w:sz w:val="20"/>
          <w:szCs w:val="20"/>
          <w:shd w:val="clear" w:color="auto" w:fill="FFFF00"/>
        </w:rPr>
      </w:pPr>
    </w:p>
    <w:p w14:paraId="318B19E5" w14:textId="3401B18F" w:rsidR="006D3F3C" w:rsidRDefault="006D3F3C">
      <w:pPr>
        <w:suppressAutoHyphens w:val="0"/>
        <w:spacing w:after="0" w:line="240" w:lineRule="auto"/>
        <w:rPr>
          <w:rFonts w:eastAsia="Times New Roman" w:cs="Arial"/>
          <w:b/>
          <w:bCs/>
          <w:color w:val="484848"/>
          <w:sz w:val="20"/>
          <w:szCs w:val="20"/>
        </w:rPr>
      </w:pPr>
    </w:p>
    <w:p w14:paraId="04030329" w14:textId="380E62E1" w:rsidR="009653B2" w:rsidRPr="009653B2" w:rsidRDefault="009653B2" w:rsidP="009653B2">
      <w:pPr>
        <w:pStyle w:val="Default"/>
        <w:spacing w:line="360" w:lineRule="auto"/>
        <w:rPr>
          <w:rFonts w:eastAsia="Calibri" w:cs="Tahoma"/>
          <w:b/>
          <w:iCs/>
          <w:color w:val="auto"/>
          <w:lang w:eastAsia="ar-SA"/>
        </w:rPr>
      </w:pPr>
      <w:r w:rsidRPr="009653B2">
        <w:rPr>
          <w:rFonts w:eastAsia="Calibri" w:cs="Tahoma"/>
          <w:b/>
          <w:iCs/>
          <w:color w:val="auto"/>
          <w:lang w:eastAsia="ar-SA"/>
        </w:rPr>
        <w:lastRenderedPageBreak/>
        <w:t xml:space="preserve">PRILOG 1-a; Imenovanje osobe ovlaštene za projektiranje za razradu daljnje </w:t>
      </w:r>
      <w:r w:rsidR="00134A9E">
        <w:rPr>
          <w:rFonts w:eastAsia="Calibri" w:cs="Tahoma"/>
          <w:b/>
          <w:iCs/>
          <w:color w:val="auto"/>
          <w:lang w:eastAsia="ar-SA"/>
        </w:rPr>
        <w:t>d</w:t>
      </w:r>
      <w:r w:rsidRPr="009653B2">
        <w:rPr>
          <w:rFonts w:eastAsia="Calibri" w:cs="Tahoma"/>
          <w:b/>
          <w:iCs/>
          <w:color w:val="auto"/>
          <w:lang w:eastAsia="ar-SA"/>
        </w:rPr>
        <w:t>okumentacije</w:t>
      </w:r>
      <w:r w:rsidR="00134A9E">
        <w:rPr>
          <w:rFonts w:eastAsia="Calibri" w:cs="Tahoma"/>
          <w:b/>
          <w:iCs/>
          <w:color w:val="auto"/>
          <w:lang w:eastAsia="ar-SA"/>
        </w:rPr>
        <w:t xml:space="preserve"> za </w:t>
      </w:r>
      <w:r w:rsidRPr="009653B2">
        <w:rPr>
          <w:rFonts w:eastAsia="Calibri" w:cs="Tahoma"/>
          <w:b/>
          <w:iCs/>
          <w:color w:val="auto"/>
          <w:lang w:eastAsia="ar-SA"/>
        </w:rPr>
        <w:t xml:space="preserve">rekonstrukciju središnjih trgova </w:t>
      </w:r>
      <w:r w:rsidR="004F326A">
        <w:rPr>
          <w:rFonts w:eastAsia="Calibri" w:cs="Tahoma"/>
          <w:b/>
          <w:iCs/>
          <w:color w:val="auto"/>
          <w:lang w:eastAsia="ar-SA"/>
        </w:rPr>
        <w:t>u Koprivnici</w:t>
      </w:r>
    </w:p>
    <w:p w14:paraId="74051ECD" w14:textId="77777777" w:rsidR="009653B2" w:rsidRDefault="009653B2" w:rsidP="009653B2">
      <w:pPr>
        <w:spacing w:after="0" w:line="360" w:lineRule="auto"/>
        <w:rPr>
          <w:rFonts w:cs="Tahoma"/>
          <w:iCs/>
          <w:sz w:val="24"/>
          <w:szCs w:val="24"/>
        </w:rPr>
      </w:pPr>
      <w:r w:rsidRPr="009653B2">
        <w:rPr>
          <w:rFonts w:cs="Tahoma"/>
          <w:iCs/>
          <w:sz w:val="24"/>
          <w:szCs w:val="24"/>
        </w:rPr>
        <w:t>Oznaka iz Plana nabave raspisivača natječaja: 22/19 JN-MV</w:t>
      </w:r>
    </w:p>
    <w:p w14:paraId="70650B44" w14:textId="77777777" w:rsidR="004F326A" w:rsidRPr="004F326A" w:rsidRDefault="004F326A" w:rsidP="004F326A">
      <w:pPr>
        <w:spacing w:after="0" w:line="360" w:lineRule="auto"/>
        <w:rPr>
          <w:rFonts w:cs="Tahoma"/>
          <w:iCs/>
          <w:sz w:val="24"/>
          <w:szCs w:val="24"/>
        </w:rPr>
      </w:pPr>
      <w:r w:rsidRPr="004F326A">
        <w:rPr>
          <w:rFonts w:cs="Tahoma"/>
          <w:iCs/>
          <w:sz w:val="24"/>
          <w:szCs w:val="24"/>
        </w:rPr>
        <w:t>Predmet nabave: Izrada idejnog urbanističko – arhitektonskog rješenja za rekonstrukciju središnjih trgova u Koprivnici</w:t>
      </w:r>
    </w:p>
    <w:p w14:paraId="5A7B6AD4" w14:textId="030AA735" w:rsidR="009653B2" w:rsidRPr="009653B2" w:rsidRDefault="009653B2" w:rsidP="009653B2">
      <w:pPr>
        <w:spacing w:after="0" w:line="360" w:lineRule="auto"/>
        <w:rPr>
          <w:rFonts w:cs="Tahoma"/>
          <w:iCs/>
          <w:sz w:val="24"/>
          <w:szCs w:val="24"/>
        </w:rPr>
      </w:pPr>
      <w:r w:rsidRPr="00D718CC">
        <w:rPr>
          <w:rFonts w:cs="Tahoma"/>
          <w:iCs/>
          <w:sz w:val="24"/>
          <w:szCs w:val="24"/>
        </w:rPr>
        <w:t>Registarski broj natječaja</w:t>
      </w:r>
      <w:r w:rsidR="00D718CC" w:rsidRPr="00D718CC">
        <w:rPr>
          <w:rFonts w:cs="Tahoma"/>
          <w:iCs/>
          <w:sz w:val="24"/>
          <w:szCs w:val="24"/>
        </w:rPr>
        <w:t xml:space="preserve"> Hrvatske komore arhitekata: 79-19/KC-I/NJN</w:t>
      </w:r>
    </w:p>
    <w:p w14:paraId="0333F5CE" w14:textId="77777777" w:rsidR="009653B2" w:rsidRPr="009653B2" w:rsidRDefault="009653B2" w:rsidP="009653B2">
      <w:pPr>
        <w:spacing w:after="0" w:line="360" w:lineRule="auto"/>
        <w:rPr>
          <w:rFonts w:cs="Tahoma"/>
          <w:iCs/>
          <w:sz w:val="24"/>
          <w:szCs w:val="24"/>
        </w:rPr>
      </w:pPr>
    </w:p>
    <w:p w14:paraId="25664A2D" w14:textId="4BBE2AD2" w:rsidR="009653B2" w:rsidRPr="009653B2" w:rsidRDefault="009653B2" w:rsidP="009653B2">
      <w:pPr>
        <w:suppressAutoHyphens w:val="0"/>
        <w:spacing w:after="0" w:line="360" w:lineRule="auto"/>
        <w:rPr>
          <w:rFonts w:cs="Tahoma"/>
          <w:b/>
          <w:iCs/>
          <w:sz w:val="24"/>
          <w:szCs w:val="24"/>
        </w:rPr>
      </w:pPr>
      <w:r w:rsidRPr="009653B2">
        <w:rPr>
          <w:rFonts w:cs="Tahoma"/>
          <w:b/>
          <w:iCs/>
          <w:sz w:val="24"/>
          <w:szCs w:val="24"/>
        </w:rPr>
        <w:t>Osoba ovlaštena za projektiranje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9653B2" w:rsidRPr="009653B2" w14:paraId="56609DA6" w14:textId="4DEE5166" w:rsidTr="009653B2">
        <w:trPr>
          <w:trHeight w:hRule="exact" w:val="567"/>
        </w:trPr>
        <w:tc>
          <w:tcPr>
            <w:tcW w:w="4536" w:type="dxa"/>
          </w:tcPr>
          <w:p w14:paraId="25736118" w14:textId="02481D1B" w:rsidR="009653B2" w:rsidRPr="009653B2" w:rsidRDefault="009653B2" w:rsidP="009653B2">
            <w:pPr>
              <w:pStyle w:val="Default"/>
            </w:pPr>
            <w:r w:rsidRPr="009653B2">
              <w:t>NAZIV OSOBE OVLAŠTENE ZA PROJEKTIRANJE:</w:t>
            </w:r>
          </w:p>
        </w:tc>
        <w:tc>
          <w:tcPr>
            <w:tcW w:w="4536" w:type="dxa"/>
          </w:tcPr>
          <w:p w14:paraId="4AB5967D" w14:textId="77777777" w:rsidR="009653B2" w:rsidRPr="009653B2" w:rsidRDefault="009653B2" w:rsidP="009653B2">
            <w:pPr>
              <w:pStyle w:val="Default"/>
              <w:jc w:val="center"/>
            </w:pPr>
          </w:p>
        </w:tc>
      </w:tr>
      <w:tr w:rsidR="009653B2" w:rsidRPr="009653B2" w14:paraId="5C4F1B48" w14:textId="335B0A7C" w:rsidTr="009653B2">
        <w:trPr>
          <w:trHeight w:hRule="exact" w:val="567"/>
        </w:trPr>
        <w:tc>
          <w:tcPr>
            <w:tcW w:w="4536" w:type="dxa"/>
          </w:tcPr>
          <w:p w14:paraId="538CD187" w14:textId="43E7F1D2" w:rsidR="009653B2" w:rsidRPr="009653B2" w:rsidRDefault="009653B2" w:rsidP="009653B2">
            <w:pPr>
              <w:pStyle w:val="Default"/>
            </w:pPr>
            <w:r w:rsidRPr="009653B2">
              <w:t>ADRESA SJEDIŠTA:</w:t>
            </w:r>
          </w:p>
        </w:tc>
        <w:tc>
          <w:tcPr>
            <w:tcW w:w="4536" w:type="dxa"/>
          </w:tcPr>
          <w:p w14:paraId="46ADFF0E" w14:textId="77777777" w:rsidR="009653B2" w:rsidRPr="009653B2" w:rsidRDefault="009653B2" w:rsidP="009653B2">
            <w:pPr>
              <w:pStyle w:val="Default"/>
              <w:jc w:val="center"/>
            </w:pPr>
          </w:p>
        </w:tc>
      </w:tr>
      <w:tr w:rsidR="009653B2" w:rsidRPr="009653B2" w14:paraId="7D1D1A40" w14:textId="1C1E84EB" w:rsidTr="009653B2">
        <w:trPr>
          <w:trHeight w:hRule="exact" w:val="567"/>
        </w:trPr>
        <w:tc>
          <w:tcPr>
            <w:tcW w:w="4536" w:type="dxa"/>
          </w:tcPr>
          <w:p w14:paraId="61D680EE" w14:textId="17E80630" w:rsidR="009653B2" w:rsidRPr="009653B2" w:rsidRDefault="009653B2" w:rsidP="009653B2">
            <w:pPr>
              <w:pStyle w:val="Default"/>
            </w:pPr>
            <w:r w:rsidRPr="009653B2">
              <w:t>MB/MBG:</w:t>
            </w:r>
          </w:p>
        </w:tc>
        <w:tc>
          <w:tcPr>
            <w:tcW w:w="4536" w:type="dxa"/>
          </w:tcPr>
          <w:p w14:paraId="59DDF420" w14:textId="77777777" w:rsidR="009653B2" w:rsidRPr="009653B2" w:rsidRDefault="009653B2" w:rsidP="009653B2">
            <w:pPr>
              <w:pStyle w:val="Default"/>
              <w:jc w:val="center"/>
            </w:pPr>
          </w:p>
        </w:tc>
      </w:tr>
      <w:tr w:rsidR="009653B2" w:rsidRPr="009653B2" w14:paraId="6AD3F85E" w14:textId="32EB57C7" w:rsidTr="009653B2">
        <w:trPr>
          <w:trHeight w:hRule="exact" w:val="567"/>
        </w:trPr>
        <w:tc>
          <w:tcPr>
            <w:tcW w:w="4536" w:type="dxa"/>
          </w:tcPr>
          <w:p w14:paraId="608509C0" w14:textId="3B421CCE" w:rsidR="009653B2" w:rsidRPr="009653B2" w:rsidRDefault="009653B2" w:rsidP="009653B2">
            <w:pPr>
              <w:pStyle w:val="Default"/>
            </w:pPr>
            <w:r w:rsidRPr="009653B2">
              <w:t>OIB:</w:t>
            </w:r>
          </w:p>
        </w:tc>
        <w:tc>
          <w:tcPr>
            <w:tcW w:w="4536" w:type="dxa"/>
          </w:tcPr>
          <w:p w14:paraId="09933334" w14:textId="77777777" w:rsidR="009653B2" w:rsidRPr="009653B2" w:rsidRDefault="009653B2" w:rsidP="009653B2">
            <w:pPr>
              <w:pStyle w:val="Default"/>
              <w:jc w:val="center"/>
            </w:pPr>
          </w:p>
        </w:tc>
      </w:tr>
      <w:tr w:rsidR="009653B2" w:rsidRPr="009653B2" w14:paraId="5E3CB5B7" w14:textId="6F20176C" w:rsidTr="009653B2">
        <w:trPr>
          <w:trHeight w:hRule="exact" w:val="567"/>
        </w:trPr>
        <w:tc>
          <w:tcPr>
            <w:tcW w:w="4536" w:type="dxa"/>
          </w:tcPr>
          <w:p w14:paraId="60EC2462" w14:textId="6A94AFD7" w:rsidR="009653B2" w:rsidRPr="009653B2" w:rsidRDefault="009653B2" w:rsidP="009653B2">
            <w:pPr>
              <w:pStyle w:val="Default"/>
            </w:pPr>
            <w:r w:rsidRPr="009653B2">
              <w:t>BROJ ŽIRO RACUNA/IBAN, SWIFT:</w:t>
            </w:r>
          </w:p>
        </w:tc>
        <w:tc>
          <w:tcPr>
            <w:tcW w:w="4536" w:type="dxa"/>
          </w:tcPr>
          <w:p w14:paraId="3D2F79A7" w14:textId="77777777" w:rsidR="009653B2" w:rsidRPr="009653B2" w:rsidRDefault="009653B2" w:rsidP="009653B2">
            <w:pPr>
              <w:pStyle w:val="Default"/>
              <w:jc w:val="center"/>
            </w:pPr>
          </w:p>
        </w:tc>
      </w:tr>
      <w:tr w:rsidR="009653B2" w:rsidRPr="009653B2" w14:paraId="51159C2C" w14:textId="615AD967" w:rsidTr="009653B2">
        <w:trPr>
          <w:trHeight w:hRule="exact" w:val="567"/>
        </w:trPr>
        <w:tc>
          <w:tcPr>
            <w:tcW w:w="4536" w:type="dxa"/>
          </w:tcPr>
          <w:p w14:paraId="5A141FD2" w14:textId="2F90C22B" w:rsidR="009653B2" w:rsidRPr="009653B2" w:rsidRDefault="009653B2" w:rsidP="009653B2">
            <w:pPr>
              <w:pStyle w:val="Default"/>
            </w:pPr>
            <w:r w:rsidRPr="009653B2">
              <w:t>TELEFON:</w:t>
            </w:r>
          </w:p>
        </w:tc>
        <w:tc>
          <w:tcPr>
            <w:tcW w:w="4536" w:type="dxa"/>
          </w:tcPr>
          <w:p w14:paraId="7553272C" w14:textId="77777777" w:rsidR="009653B2" w:rsidRPr="009653B2" w:rsidRDefault="009653B2" w:rsidP="009653B2">
            <w:pPr>
              <w:pStyle w:val="Default"/>
              <w:jc w:val="center"/>
            </w:pPr>
          </w:p>
        </w:tc>
      </w:tr>
      <w:tr w:rsidR="009653B2" w:rsidRPr="009653B2" w14:paraId="5559E281" w14:textId="1212AC43" w:rsidTr="009653B2">
        <w:trPr>
          <w:trHeight w:hRule="exact" w:val="567"/>
        </w:trPr>
        <w:tc>
          <w:tcPr>
            <w:tcW w:w="4536" w:type="dxa"/>
          </w:tcPr>
          <w:p w14:paraId="45151881" w14:textId="5F75C502" w:rsidR="009653B2" w:rsidRPr="009653B2" w:rsidRDefault="009653B2" w:rsidP="009653B2">
            <w:pPr>
              <w:pStyle w:val="Default"/>
            </w:pPr>
            <w:r w:rsidRPr="009653B2">
              <w:t>TELEFAX:</w:t>
            </w:r>
          </w:p>
        </w:tc>
        <w:tc>
          <w:tcPr>
            <w:tcW w:w="4536" w:type="dxa"/>
          </w:tcPr>
          <w:p w14:paraId="716741C1" w14:textId="77777777" w:rsidR="009653B2" w:rsidRPr="009653B2" w:rsidRDefault="009653B2" w:rsidP="009653B2">
            <w:pPr>
              <w:pStyle w:val="Default"/>
              <w:jc w:val="center"/>
            </w:pPr>
          </w:p>
        </w:tc>
      </w:tr>
      <w:tr w:rsidR="009653B2" w:rsidRPr="009653B2" w14:paraId="3DA26A53" w14:textId="21528AE4" w:rsidTr="009653B2">
        <w:trPr>
          <w:trHeight w:hRule="exact" w:val="567"/>
        </w:trPr>
        <w:tc>
          <w:tcPr>
            <w:tcW w:w="4536" w:type="dxa"/>
          </w:tcPr>
          <w:p w14:paraId="7453604D" w14:textId="4413D251" w:rsidR="009653B2" w:rsidRPr="009653B2" w:rsidRDefault="009653B2" w:rsidP="009653B2">
            <w:pPr>
              <w:pStyle w:val="Default"/>
            </w:pPr>
            <w:r w:rsidRPr="009653B2">
              <w:t>E-MAIL:</w:t>
            </w:r>
          </w:p>
        </w:tc>
        <w:tc>
          <w:tcPr>
            <w:tcW w:w="4536" w:type="dxa"/>
          </w:tcPr>
          <w:p w14:paraId="76A71761" w14:textId="77777777" w:rsidR="009653B2" w:rsidRPr="009653B2" w:rsidRDefault="009653B2" w:rsidP="009653B2">
            <w:pPr>
              <w:pStyle w:val="Default"/>
              <w:jc w:val="center"/>
            </w:pPr>
          </w:p>
        </w:tc>
      </w:tr>
      <w:tr w:rsidR="009653B2" w:rsidRPr="009653B2" w14:paraId="17DFD6DC" w14:textId="0338DA2E" w:rsidTr="009653B2">
        <w:trPr>
          <w:trHeight w:hRule="exact" w:val="567"/>
        </w:trPr>
        <w:tc>
          <w:tcPr>
            <w:tcW w:w="4536" w:type="dxa"/>
          </w:tcPr>
          <w:p w14:paraId="1AD5D1D7" w14:textId="652ABC8C" w:rsidR="009653B2" w:rsidRPr="009653B2" w:rsidRDefault="009653B2" w:rsidP="009653B2">
            <w:pPr>
              <w:pStyle w:val="Default"/>
            </w:pPr>
            <w:r w:rsidRPr="009653B2">
              <w:t>KONTAKT OSOBA:</w:t>
            </w:r>
          </w:p>
        </w:tc>
        <w:tc>
          <w:tcPr>
            <w:tcW w:w="4536" w:type="dxa"/>
          </w:tcPr>
          <w:p w14:paraId="3716C697" w14:textId="77777777" w:rsidR="009653B2" w:rsidRPr="009653B2" w:rsidRDefault="009653B2" w:rsidP="009653B2">
            <w:pPr>
              <w:pStyle w:val="Default"/>
              <w:jc w:val="center"/>
            </w:pPr>
          </w:p>
        </w:tc>
      </w:tr>
      <w:tr w:rsidR="009653B2" w:rsidRPr="009653B2" w14:paraId="6F531760" w14:textId="7FCD6B51" w:rsidTr="009653B2">
        <w:trPr>
          <w:trHeight w:hRule="exact" w:val="567"/>
        </w:trPr>
        <w:tc>
          <w:tcPr>
            <w:tcW w:w="4536" w:type="dxa"/>
          </w:tcPr>
          <w:p w14:paraId="014280C8" w14:textId="6A3665B0" w:rsidR="009653B2" w:rsidRPr="009653B2" w:rsidRDefault="009653B2" w:rsidP="009653B2">
            <w:pPr>
              <w:pStyle w:val="Default"/>
            </w:pPr>
            <w:r w:rsidRPr="009653B2">
              <w:t>DA LI JE U SUSTAVU PDV-a:</w:t>
            </w:r>
          </w:p>
        </w:tc>
        <w:tc>
          <w:tcPr>
            <w:tcW w:w="4536" w:type="dxa"/>
          </w:tcPr>
          <w:p w14:paraId="069AF8D1" w14:textId="77777777" w:rsidR="009653B2" w:rsidRPr="009653B2" w:rsidRDefault="009653B2" w:rsidP="009653B2">
            <w:pPr>
              <w:pStyle w:val="Default"/>
              <w:jc w:val="center"/>
            </w:pPr>
          </w:p>
        </w:tc>
      </w:tr>
    </w:tbl>
    <w:p w14:paraId="7B699974" w14:textId="77777777" w:rsidR="009653B2" w:rsidRPr="009653B2" w:rsidRDefault="009653B2" w:rsidP="009653B2">
      <w:pPr>
        <w:suppressAutoHyphens w:val="0"/>
        <w:spacing w:after="0" w:line="360" w:lineRule="auto"/>
        <w:jc w:val="center"/>
        <w:rPr>
          <w:rFonts w:cs="Tahoma"/>
          <w:iCs/>
          <w:sz w:val="24"/>
          <w:szCs w:val="24"/>
        </w:rPr>
      </w:pPr>
    </w:p>
    <w:p w14:paraId="60386A4D" w14:textId="77777777" w:rsidR="009653B2" w:rsidRPr="009653B2" w:rsidRDefault="009653B2" w:rsidP="009653B2">
      <w:pPr>
        <w:suppressAutoHyphens w:val="0"/>
        <w:spacing w:after="0" w:line="360" w:lineRule="auto"/>
        <w:jc w:val="center"/>
        <w:rPr>
          <w:rFonts w:cs="Tahoma"/>
          <w:iCs/>
          <w:sz w:val="24"/>
          <w:szCs w:val="24"/>
        </w:rPr>
      </w:pPr>
    </w:p>
    <w:p w14:paraId="2F49F446" w14:textId="77777777" w:rsidR="009653B2" w:rsidRDefault="009653B2" w:rsidP="009653B2">
      <w:pPr>
        <w:pStyle w:val="Default"/>
        <w:spacing w:line="360" w:lineRule="auto"/>
      </w:pPr>
      <w:r w:rsidRPr="009653B2">
        <w:t xml:space="preserve">U ________________________. godine. </w:t>
      </w:r>
    </w:p>
    <w:p w14:paraId="1656BB11" w14:textId="77777777" w:rsidR="009653B2" w:rsidRPr="009653B2" w:rsidRDefault="009653B2" w:rsidP="009653B2">
      <w:pPr>
        <w:pStyle w:val="Default"/>
        <w:spacing w:line="360" w:lineRule="auto"/>
      </w:pPr>
    </w:p>
    <w:p w14:paraId="432CFDF7" w14:textId="77777777" w:rsidR="009653B2" w:rsidRDefault="009653B2" w:rsidP="009653B2">
      <w:pPr>
        <w:pStyle w:val="Default"/>
        <w:spacing w:line="360" w:lineRule="auto"/>
        <w:jc w:val="right"/>
      </w:pPr>
      <w:r w:rsidRPr="009653B2">
        <w:t xml:space="preserve">Ime i prezime sudionika projektnog natječaja: </w:t>
      </w:r>
    </w:p>
    <w:p w14:paraId="2F04CC5D" w14:textId="77777777" w:rsidR="009653B2" w:rsidRPr="009653B2" w:rsidRDefault="009653B2" w:rsidP="009653B2">
      <w:pPr>
        <w:suppressAutoHyphens w:val="0"/>
        <w:spacing w:after="0" w:line="360" w:lineRule="auto"/>
        <w:jc w:val="right"/>
        <w:rPr>
          <w:rFonts w:eastAsia="Times New Roman" w:cs="Arial"/>
          <w:b/>
          <w:bCs/>
          <w:color w:val="484848"/>
          <w:sz w:val="24"/>
          <w:szCs w:val="24"/>
        </w:rPr>
      </w:pPr>
      <w:r w:rsidRPr="009653B2">
        <w:rPr>
          <w:sz w:val="24"/>
          <w:szCs w:val="24"/>
        </w:rPr>
        <w:t>__________________________________________</w:t>
      </w:r>
    </w:p>
    <w:p w14:paraId="03109A87" w14:textId="77777777" w:rsidR="009653B2" w:rsidRPr="009653B2" w:rsidRDefault="009653B2" w:rsidP="009653B2">
      <w:pPr>
        <w:pStyle w:val="Default"/>
        <w:spacing w:line="360" w:lineRule="auto"/>
        <w:jc w:val="right"/>
      </w:pPr>
    </w:p>
    <w:p w14:paraId="3017D315" w14:textId="77777777" w:rsidR="009653B2" w:rsidRPr="009653B2" w:rsidRDefault="009653B2" w:rsidP="009653B2">
      <w:pPr>
        <w:pStyle w:val="Default"/>
        <w:spacing w:line="360" w:lineRule="auto"/>
        <w:jc w:val="right"/>
      </w:pPr>
      <w:r w:rsidRPr="009653B2">
        <w:t xml:space="preserve">Potpis sudionika projektnog natječaja: </w:t>
      </w:r>
    </w:p>
    <w:p w14:paraId="5BE23BBD" w14:textId="18534B5A" w:rsidR="009653B2" w:rsidRPr="009653B2" w:rsidRDefault="009653B2" w:rsidP="009653B2">
      <w:pPr>
        <w:suppressAutoHyphens w:val="0"/>
        <w:spacing w:after="0" w:line="360" w:lineRule="auto"/>
        <w:jc w:val="right"/>
        <w:rPr>
          <w:rFonts w:eastAsia="Times New Roman" w:cs="Arial"/>
          <w:b/>
          <w:bCs/>
          <w:color w:val="484848"/>
          <w:sz w:val="24"/>
          <w:szCs w:val="24"/>
        </w:rPr>
      </w:pPr>
      <w:r w:rsidRPr="009653B2">
        <w:rPr>
          <w:sz w:val="24"/>
          <w:szCs w:val="24"/>
        </w:rPr>
        <w:t>__________________________________________</w:t>
      </w:r>
    </w:p>
    <w:p w14:paraId="111AB3A1" w14:textId="77777777" w:rsidR="009653B2" w:rsidRPr="009653B2" w:rsidRDefault="009653B2" w:rsidP="009653B2">
      <w:pPr>
        <w:suppressAutoHyphens w:val="0"/>
        <w:spacing w:after="0" w:line="360" w:lineRule="auto"/>
        <w:rPr>
          <w:rFonts w:eastAsia="Times New Roman" w:cs="Arial"/>
          <w:b/>
          <w:bCs/>
          <w:color w:val="484848"/>
          <w:sz w:val="24"/>
          <w:szCs w:val="24"/>
        </w:rPr>
      </w:pPr>
    </w:p>
    <w:p w14:paraId="2197552B" w14:textId="77777777" w:rsidR="009653B2" w:rsidRPr="009653B2" w:rsidRDefault="009653B2" w:rsidP="009653B2">
      <w:pPr>
        <w:suppressAutoHyphens w:val="0"/>
        <w:spacing w:after="0" w:line="360" w:lineRule="auto"/>
        <w:rPr>
          <w:rFonts w:eastAsia="Times New Roman" w:cs="Arial"/>
          <w:b/>
          <w:bCs/>
          <w:color w:val="484848"/>
          <w:sz w:val="24"/>
          <w:szCs w:val="24"/>
        </w:rPr>
      </w:pPr>
    </w:p>
    <w:p w14:paraId="597784B6" w14:textId="534C8C81" w:rsidR="009653B2" w:rsidRPr="009653B2" w:rsidRDefault="009653B2" w:rsidP="009653B2">
      <w:pPr>
        <w:pStyle w:val="Default"/>
        <w:spacing w:line="360" w:lineRule="auto"/>
        <w:rPr>
          <w:rFonts w:eastAsia="Calibri" w:cs="Tahoma"/>
          <w:b/>
          <w:iCs/>
          <w:color w:val="auto"/>
          <w:lang w:eastAsia="ar-SA"/>
        </w:rPr>
      </w:pPr>
      <w:r>
        <w:rPr>
          <w:rFonts w:eastAsia="Calibri" w:cs="Tahoma"/>
          <w:b/>
          <w:iCs/>
          <w:color w:val="auto"/>
          <w:lang w:eastAsia="ar-SA"/>
        </w:rPr>
        <w:lastRenderedPageBreak/>
        <w:t>PRILOG 1-b</w:t>
      </w:r>
      <w:r w:rsidRPr="009653B2">
        <w:rPr>
          <w:rFonts w:eastAsia="Calibri" w:cs="Tahoma"/>
          <w:b/>
          <w:iCs/>
          <w:color w:val="auto"/>
          <w:lang w:eastAsia="ar-SA"/>
        </w:rPr>
        <w:t xml:space="preserve">; </w:t>
      </w:r>
      <w:r>
        <w:rPr>
          <w:rFonts w:eastAsia="Calibri" w:cs="Tahoma"/>
          <w:b/>
          <w:iCs/>
          <w:color w:val="auto"/>
          <w:lang w:eastAsia="ar-SA"/>
        </w:rPr>
        <w:t>Izjava</w:t>
      </w:r>
      <w:r w:rsidRPr="009653B2">
        <w:rPr>
          <w:rFonts w:eastAsia="Calibri" w:cs="Tahoma"/>
          <w:b/>
          <w:iCs/>
          <w:color w:val="auto"/>
          <w:lang w:eastAsia="ar-SA"/>
        </w:rPr>
        <w:t xml:space="preserve"> osobe ovlaštene za projektiranje za razradu daljnje dokumentacije</w:t>
      </w:r>
      <w:r w:rsidR="00134A9E">
        <w:rPr>
          <w:rFonts w:eastAsia="Calibri" w:cs="Tahoma"/>
          <w:b/>
          <w:iCs/>
          <w:color w:val="auto"/>
          <w:lang w:eastAsia="ar-SA"/>
        </w:rPr>
        <w:t xml:space="preserve"> za</w:t>
      </w:r>
    </w:p>
    <w:p w14:paraId="592B324D" w14:textId="23A3252A" w:rsidR="009653B2" w:rsidRPr="009653B2" w:rsidRDefault="009653B2" w:rsidP="009653B2">
      <w:pPr>
        <w:pStyle w:val="Default"/>
        <w:spacing w:line="360" w:lineRule="auto"/>
        <w:rPr>
          <w:rFonts w:eastAsia="Calibri" w:cs="Tahoma"/>
          <w:b/>
          <w:iCs/>
          <w:color w:val="auto"/>
          <w:lang w:eastAsia="ar-SA"/>
        </w:rPr>
      </w:pPr>
      <w:r w:rsidRPr="009653B2">
        <w:rPr>
          <w:rFonts w:eastAsia="Calibri" w:cs="Tahoma"/>
          <w:b/>
          <w:iCs/>
          <w:color w:val="auto"/>
          <w:lang w:eastAsia="ar-SA"/>
        </w:rPr>
        <w:t xml:space="preserve">rekonstrukciju središnjih trgova </w:t>
      </w:r>
      <w:r w:rsidR="004F326A">
        <w:rPr>
          <w:rFonts w:eastAsia="Calibri" w:cs="Tahoma"/>
          <w:b/>
          <w:iCs/>
          <w:color w:val="auto"/>
          <w:lang w:eastAsia="ar-SA"/>
        </w:rPr>
        <w:t>u Koprivnici</w:t>
      </w:r>
    </w:p>
    <w:p w14:paraId="5EBE6A50" w14:textId="77777777" w:rsidR="004F326A" w:rsidRPr="009653B2" w:rsidRDefault="004F326A" w:rsidP="009653B2">
      <w:pPr>
        <w:spacing w:after="0" w:line="360" w:lineRule="auto"/>
        <w:rPr>
          <w:rFonts w:cs="Tahoma"/>
          <w:iCs/>
          <w:sz w:val="24"/>
          <w:szCs w:val="24"/>
        </w:rPr>
      </w:pPr>
    </w:p>
    <w:p w14:paraId="2F1BE529" w14:textId="77777777" w:rsidR="009653B2" w:rsidRPr="009653B2" w:rsidRDefault="009653B2" w:rsidP="009653B2">
      <w:pPr>
        <w:suppressAutoHyphens w:val="0"/>
        <w:spacing w:after="0" w:line="360" w:lineRule="auto"/>
        <w:rPr>
          <w:rFonts w:cs="Tahoma"/>
          <w:b/>
          <w:iCs/>
          <w:sz w:val="24"/>
          <w:szCs w:val="24"/>
        </w:rPr>
      </w:pPr>
      <w:r w:rsidRPr="009653B2">
        <w:rPr>
          <w:rFonts w:cs="Tahoma"/>
          <w:b/>
          <w:iCs/>
          <w:sz w:val="24"/>
          <w:szCs w:val="24"/>
        </w:rPr>
        <w:t>Osoba ovlaštena za projektiranje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9653B2" w:rsidRPr="009653B2" w14:paraId="6CEDFD5C" w14:textId="77777777" w:rsidTr="00EF1AC7">
        <w:trPr>
          <w:trHeight w:hRule="exact" w:val="567"/>
        </w:trPr>
        <w:tc>
          <w:tcPr>
            <w:tcW w:w="4536" w:type="dxa"/>
          </w:tcPr>
          <w:p w14:paraId="5C3333EE" w14:textId="77777777" w:rsidR="009653B2" w:rsidRPr="009653B2" w:rsidRDefault="009653B2" w:rsidP="00EF1AC7">
            <w:pPr>
              <w:pStyle w:val="Default"/>
            </w:pPr>
            <w:r w:rsidRPr="009653B2">
              <w:t>NAZIV OSOBE OVLAŠTENE ZA PROJEKTIRANJE:</w:t>
            </w:r>
          </w:p>
        </w:tc>
        <w:tc>
          <w:tcPr>
            <w:tcW w:w="4536" w:type="dxa"/>
          </w:tcPr>
          <w:p w14:paraId="335C09BA" w14:textId="77777777" w:rsidR="009653B2" w:rsidRPr="009653B2" w:rsidRDefault="009653B2" w:rsidP="00EF1AC7">
            <w:pPr>
              <w:pStyle w:val="Default"/>
              <w:jc w:val="center"/>
            </w:pPr>
          </w:p>
        </w:tc>
      </w:tr>
      <w:tr w:rsidR="009653B2" w:rsidRPr="009653B2" w14:paraId="53F3D8D0" w14:textId="77777777" w:rsidTr="00EF1AC7">
        <w:trPr>
          <w:trHeight w:hRule="exact" w:val="567"/>
        </w:trPr>
        <w:tc>
          <w:tcPr>
            <w:tcW w:w="4536" w:type="dxa"/>
          </w:tcPr>
          <w:p w14:paraId="011D95A2" w14:textId="77777777" w:rsidR="009653B2" w:rsidRPr="009653B2" w:rsidRDefault="009653B2" w:rsidP="00EF1AC7">
            <w:pPr>
              <w:pStyle w:val="Default"/>
            </w:pPr>
            <w:r w:rsidRPr="009653B2">
              <w:t>ADRESA SJEDIŠTA:</w:t>
            </w:r>
          </w:p>
        </w:tc>
        <w:tc>
          <w:tcPr>
            <w:tcW w:w="4536" w:type="dxa"/>
          </w:tcPr>
          <w:p w14:paraId="670207D8" w14:textId="77777777" w:rsidR="009653B2" w:rsidRPr="009653B2" w:rsidRDefault="009653B2" w:rsidP="00EF1AC7">
            <w:pPr>
              <w:pStyle w:val="Default"/>
              <w:jc w:val="center"/>
            </w:pPr>
          </w:p>
        </w:tc>
      </w:tr>
      <w:tr w:rsidR="009653B2" w:rsidRPr="009653B2" w14:paraId="3345F79C" w14:textId="77777777" w:rsidTr="00EF1AC7">
        <w:trPr>
          <w:trHeight w:hRule="exact" w:val="567"/>
        </w:trPr>
        <w:tc>
          <w:tcPr>
            <w:tcW w:w="4536" w:type="dxa"/>
          </w:tcPr>
          <w:p w14:paraId="4CD185B8" w14:textId="77777777" w:rsidR="009653B2" w:rsidRPr="009653B2" w:rsidRDefault="009653B2" w:rsidP="00EF1AC7">
            <w:pPr>
              <w:pStyle w:val="Default"/>
            </w:pPr>
            <w:r w:rsidRPr="009653B2">
              <w:t>MB/MBG:</w:t>
            </w:r>
          </w:p>
        </w:tc>
        <w:tc>
          <w:tcPr>
            <w:tcW w:w="4536" w:type="dxa"/>
          </w:tcPr>
          <w:p w14:paraId="1D03BBBD" w14:textId="77777777" w:rsidR="009653B2" w:rsidRPr="009653B2" w:rsidRDefault="009653B2" w:rsidP="00EF1AC7">
            <w:pPr>
              <w:pStyle w:val="Default"/>
              <w:jc w:val="center"/>
            </w:pPr>
          </w:p>
        </w:tc>
      </w:tr>
      <w:tr w:rsidR="009653B2" w:rsidRPr="009653B2" w14:paraId="1ABDB3FA" w14:textId="77777777" w:rsidTr="00EF1AC7">
        <w:trPr>
          <w:trHeight w:hRule="exact" w:val="567"/>
        </w:trPr>
        <w:tc>
          <w:tcPr>
            <w:tcW w:w="4536" w:type="dxa"/>
          </w:tcPr>
          <w:p w14:paraId="1E38ED1F" w14:textId="77777777" w:rsidR="009653B2" w:rsidRPr="009653B2" w:rsidRDefault="009653B2" w:rsidP="00EF1AC7">
            <w:pPr>
              <w:pStyle w:val="Default"/>
            </w:pPr>
            <w:r w:rsidRPr="009653B2">
              <w:t>OIB:</w:t>
            </w:r>
          </w:p>
        </w:tc>
        <w:tc>
          <w:tcPr>
            <w:tcW w:w="4536" w:type="dxa"/>
          </w:tcPr>
          <w:p w14:paraId="08ED82C0" w14:textId="77777777" w:rsidR="009653B2" w:rsidRPr="009653B2" w:rsidRDefault="009653B2" w:rsidP="00EF1AC7">
            <w:pPr>
              <w:pStyle w:val="Default"/>
              <w:jc w:val="center"/>
            </w:pPr>
          </w:p>
        </w:tc>
      </w:tr>
      <w:tr w:rsidR="009653B2" w:rsidRPr="009653B2" w14:paraId="21B02DD6" w14:textId="77777777" w:rsidTr="00EF1AC7">
        <w:trPr>
          <w:trHeight w:hRule="exact" w:val="567"/>
        </w:trPr>
        <w:tc>
          <w:tcPr>
            <w:tcW w:w="4536" w:type="dxa"/>
          </w:tcPr>
          <w:p w14:paraId="7AAE4872" w14:textId="77777777" w:rsidR="009653B2" w:rsidRPr="009653B2" w:rsidRDefault="009653B2" w:rsidP="00EF1AC7">
            <w:pPr>
              <w:pStyle w:val="Default"/>
            </w:pPr>
            <w:r w:rsidRPr="009653B2">
              <w:t>BROJ ŽIRO RACUNA/IBAN, SWIFT:</w:t>
            </w:r>
          </w:p>
        </w:tc>
        <w:tc>
          <w:tcPr>
            <w:tcW w:w="4536" w:type="dxa"/>
          </w:tcPr>
          <w:p w14:paraId="0B1E3A53" w14:textId="77777777" w:rsidR="009653B2" w:rsidRPr="009653B2" w:rsidRDefault="009653B2" w:rsidP="00EF1AC7">
            <w:pPr>
              <w:pStyle w:val="Default"/>
              <w:jc w:val="center"/>
            </w:pPr>
          </w:p>
        </w:tc>
      </w:tr>
      <w:tr w:rsidR="009653B2" w:rsidRPr="009653B2" w14:paraId="11367ABC" w14:textId="77777777" w:rsidTr="00EF1AC7">
        <w:trPr>
          <w:trHeight w:hRule="exact" w:val="567"/>
        </w:trPr>
        <w:tc>
          <w:tcPr>
            <w:tcW w:w="4536" w:type="dxa"/>
          </w:tcPr>
          <w:p w14:paraId="7EDB409B" w14:textId="77777777" w:rsidR="009653B2" w:rsidRPr="009653B2" w:rsidRDefault="009653B2" w:rsidP="00EF1AC7">
            <w:pPr>
              <w:pStyle w:val="Default"/>
            </w:pPr>
            <w:r w:rsidRPr="009653B2">
              <w:t>TELEFON:</w:t>
            </w:r>
          </w:p>
        </w:tc>
        <w:tc>
          <w:tcPr>
            <w:tcW w:w="4536" w:type="dxa"/>
          </w:tcPr>
          <w:p w14:paraId="3C4A80A8" w14:textId="77777777" w:rsidR="009653B2" w:rsidRPr="009653B2" w:rsidRDefault="009653B2" w:rsidP="00EF1AC7">
            <w:pPr>
              <w:pStyle w:val="Default"/>
              <w:jc w:val="center"/>
            </w:pPr>
          </w:p>
        </w:tc>
      </w:tr>
      <w:tr w:rsidR="009653B2" w:rsidRPr="009653B2" w14:paraId="4D1E552F" w14:textId="77777777" w:rsidTr="00EF1AC7">
        <w:trPr>
          <w:trHeight w:hRule="exact" w:val="567"/>
        </w:trPr>
        <w:tc>
          <w:tcPr>
            <w:tcW w:w="4536" w:type="dxa"/>
          </w:tcPr>
          <w:p w14:paraId="720F3FA2" w14:textId="77777777" w:rsidR="009653B2" w:rsidRPr="009653B2" w:rsidRDefault="009653B2" w:rsidP="00EF1AC7">
            <w:pPr>
              <w:pStyle w:val="Default"/>
            </w:pPr>
            <w:r w:rsidRPr="009653B2">
              <w:t>TELEFAX:</w:t>
            </w:r>
          </w:p>
        </w:tc>
        <w:tc>
          <w:tcPr>
            <w:tcW w:w="4536" w:type="dxa"/>
          </w:tcPr>
          <w:p w14:paraId="4E0912AD" w14:textId="77777777" w:rsidR="009653B2" w:rsidRPr="009653B2" w:rsidRDefault="009653B2" w:rsidP="00EF1AC7">
            <w:pPr>
              <w:pStyle w:val="Default"/>
              <w:jc w:val="center"/>
            </w:pPr>
          </w:p>
        </w:tc>
      </w:tr>
      <w:tr w:rsidR="009653B2" w:rsidRPr="009653B2" w14:paraId="0DC11B35" w14:textId="77777777" w:rsidTr="00EF1AC7">
        <w:trPr>
          <w:trHeight w:hRule="exact" w:val="567"/>
        </w:trPr>
        <w:tc>
          <w:tcPr>
            <w:tcW w:w="4536" w:type="dxa"/>
          </w:tcPr>
          <w:p w14:paraId="1FB6B9DA" w14:textId="77777777" w:rsidR="009653B2" w:rsidRPr="009653B2" w:rsidRDefault="009653B2" w:rsidP="00EF1AC7">
            <w:pPr>
              <w:pStyle w:val="Default"/>
            </w:pPr>
            <w:r w:rsidRPr="009653B2">
              <w:t>E-MAIL:</w:t>
            </w:r>
          </w:p>
        </w:tc>
        <w:tc>
          <w:tcPr>
            <w:tcW w:w="4536" w:type="dxa"/>
          </w:tcPr>
          <w:p w14:paraId="4004A880" w14:textId="77777777" w:rsidR="009653B2" w:rsidRPr="009653B2" w:rsidRDefault="009653B2" w:rsidP="00EF1AC7">
            <w:pPr>
              <w:pStyle w:val="Default"/>
              <w:jc w:val="center"/>
            </w:pPr>
          </w:p>
        </w:tc>
      </w:tr>
      <w:tr w:rsidR="009653B2" w:rsidRPr="009653B2" w14:paraId="59A4F2B3" w14:textId="77777777" w:rsidTr="00EF1AC7">
        <w:trPr>
          <w:trHeight w:hRule="exact" w:val="567"/>
        </w:trPr>
        <w:tc>
          <w:tcPr>
            <w:tcW w:w="4536" w:type="dxa"/>
          </w:tcPr>
          <w:p w14:paraId="443D7886" w14:textId="77777777" w:rsidR="009653B2" w:rsidRPr="009653B2" w:rsidRDefault="009653B2" w:rsidP="00EF1AC7">
            <w:pPr>
              <w:pStyle w:val="Default"/>
            </w:pPr>
            <w:r w:rsidRPr="009653B2">
              <w:t>KONTAKT OSOBA:</w:t>
            </w:r>
          </w:p>
        </w:tc>
        <w:tc>
          <w:tcPr>
            <w:tcW w:w="4536" w:type="dxa"/>
          </w:tcPr>
          <w:p w14:paraId="05459655" w14:textId="77777777" w:rsidR="009653B2" w:rsidRPr="009653B2" w:rsidRDefault="009653B2" w:rsidP="00EF1AC7">
            <w:pPr>
              <w:pStyle w:val="Default"/>
              <w:jc w:val="center"/>
            </w:pPr>
          </w:p>
        </w:tc>
      </w:tr>
      <w:tr w:rsidR="009653B2" w:rsidRPr="009653B2" w14:paraId="68E82723" w14:textId="77777777" w:rsidTr="00EF1AC7">
        <w:trPr>
          <w:trHeight w:hRule="exact" w:val="567"/>
        </w:trPr>
        <w:tc>
          <w:tcPr>
            <w:tcW w:w="4536" w:type="dxa"/>
          </w:tcPr>
          <w:p w14:paraId="27FFA33B" w14:textId="77777777" w:rsidR="009653B2" w:rsidRPr="009653B2" w:rsidRDefault="009653B2" w:rsidP="00EF1AC7">
            <w:pPr>
              <w:pStyle w:val="Default"/>
            </w:pPr>
            <w:r w:rsidRPr="009653B2">
              <w:t>DA LI JE U SUSTAVU PDV-a:</w:t>
            </w:r>
          </w:p>
        </w:tc>
        <w:tc>
          <w:tcPr>
            <w:tcW w:w="4536" w:type="dxa"/>
          </w:tcPr>
          <w:p w14:paraId="1525DEFC" w14:textId="77777777" w:rsidR="009653B2" w:rsidRPr="009653B2" w:rsidRDefault="009653B2" w:rsidP="00EF1AC7">
            <w:pPr>
              <w:pStyle w:val="Default"/>
              <w:jc w:val="center"/>
            </w:pPr>
          </w:p>
        </w:tc>
      </w:tr>
    </w:tbl>
    <w:p w14:paraId="26E74822" w14:textId="77777777" w:rsidR="004F326A" w:rsidRDefault="004F326A" w:rsidP="00134A9E">
      <w:pPr>
        <w:pStyle w:val="Default"/>
        <w:spacing w:line="360" w:lineRule="auto"/>
      </w:pPr>
    </w:p>
    <w:p w14:paraId="2A29DE18" w14:textId="4E796AF2" w:rsidR="00134A9E" w:rsidRPr="00134A9E" w:rsidRDefault="009653B2" w:rsidP="00134A9E">
      <w:pPr>
        <w:pStyle w:val="Default"/>
        <w:spacing w:line="360" w:lineRule="auto"/>
        <w:rPr>
          <w:rFonts w:eastAsia="Calibri" w:cs="Tahoma"/>
          <w:iCs/>
          <w:color w:val="auto"/>
          <w:lang w:eastAsia="ar-SA"/>
        </w:rPr>
      </w:pPr>
      <w:r w:rsidRPr="00134A9E">
        <w:t>Izjavljujem da sam suglasan</w:t>
      </w:r>
      <w:r w:rsidR="00134A9E" w:rsidRPr="00134A9E">
        <w:t xml:space="preserve">/suglasna s Uvjetima </w:t>
      </w:r>
      <w:r w:rsidR="004F326A">
        <w:t xml:space="preserve">projektnog </w:t>
      </w:r>
      <w:r w:rsidR="00134A9E" w:rsidRPr="00134A9E">
        <w:t>natječaja</w:t>
      </w:r>
      <w:r w:rsidR="00134A9E" w:rsidRPr="00134A9E">
        <w:rPr>
          <w:rFonts w:eastAsia="Calibri" w:cs="Tahoma"/>
          <w:iCs/>
          <w:color w:val="auto"/>
          <w:lang w:eastAsia="ar-SA"/>
        </w:rPr>
        <w:t xml:space="preserve"> za rekonstrukciju središnjih trgova</w:t>
      </w:r>
      <w:r w:rsidR="004F326A">
        <w:rPr>
          <w:rFonts w:eastAsia="Calibri" w:cs="Tahoma"/>
          <w:iCs/>
          <w:color w:val="auto"/>
          <w:lang w:eastAsia="ar-SA"/>
        </w:rPr>
        <w:t xml:space="preserve"> u Koprivnici</w:t>
      </w:r>
      <w:r w:rsidR="00134A9E">
        <w:rPr>
          <w:rFonts w:eastAsia="Calibri" w:cs="Tahoma"/>
          <w:iCs/>
          <w:color w:val="auto"/>
          <w:lang w:eastAsia="ar-SA"/>
        </w:rPr>
        <w:t>.</w:t>
      </w:r>
    </w:p>
    <w:p w14:paraId="2339FCC3" w14:textId="77777777" w:rsidR="00134A9E" w:rsidRDefault="00134A9E" w:rsidP="00134A9E">
      <w:pPr>
        <w:spacing w:after="0" w:line="360" w:lineRule="auto"/>
        <w:rPr>
          <w:rFonts w:cs="Tahoma"/>
          <w:iCs/>
          <w:sz w:val="24"/>
          <w:szCs w:val="24"/>
        </w:rPr>
      </w:pPr>
      <w:r w:rsidRPr="009653B2">
        <w:rPr>
          <w:rFonts w:cs="Tahoma"/>
          <w:iCs/>
          <w:sz w:val="24"/>
          <w:szCs w:val="24"/>
        </w:rPr>
        <w:t>Oznaka iz Plana nabave raspisivača natječaja: 22/19 JN-MV</w:t>
      </w:r>
    </w:p>
    <w:p w14:paraId="331AEC4E" w14:textId="77777777" w:rsidR="004F326A" w:rsidRPr="004F326A" w:rsidRDefault="004F326A" w:rsidP="004F326A">
      <w:pPr>
        <w:spacing w:after="0" w:line="360" w:lineRule="auto"/>
        <w:rPr>
          <w:rFonts w:cs="Tahoma"/>
          <w:iCs/>
          <w:sz w:val="24"/>
          <w:szCs w:val="24"/>
        </w:rPr>
      </w:pPr>
      <w:r w:rsidRPr="004F326A">
        <w:rPr>
          <w:rFonts w:cs="Tahoma"/>
          <w:iCs/>
          <w:sz w:val="24"/>
          <w:szCs w:val="24"/>
        </w:rPr>
        <w:t>Predmet nabave: Izrada idejnog urbanističko – arhitektonskog rješenja za rekonstrukciju središnjih trgova u Koprivnici</w:t>
      </w:r>
    </w:p>
    <w:p w14:paraId="6FD159F6" w14:textId="4ABD4E4E" w:rsidR="009653B2" w:rsidRPr="009653B2" w:rsidRDefault="00134A9E" w:rsidP="00134A9E">
      <w:pPr>
        <w:pStyle w:val="Default"/>
        <w:spacing w:line="360" w:lineRule="auto"/>
      </w:pPr>
      <w:r w:rsidRPr="00D718CC">
        <w:t>R</w:t>
      </w:r>
      <w:r w:rsidR="009653B2" w:rsidRPr="00D718CC">
        <w:t xml:space="preserve">egistarski broj natječaja Hrvatske komore arhitekata: </w:t>
      </w:r>
      <w:r w:rsidR="00D718CC" w:rsidRPr="00D718CC">
        <w:t>79-19/KC-I/NJN</w:t>
      </w:r>
      <w:bookmarkStart w:id="3" w:name="_GoBack"/>
      <w:bookmarkEnd w:id="3"/>
    </w:p>
    <w:p w14:paraId="7E1C9BD2" w14:textId="6311D8A3" w:rsidR="009653B2" w:rsidRPr="009653B2" w:rsidRDefault="009653B2" w:rsidP="004F326A">
      <w:pPr>
        <w:suppressAutoHyphens w:val="0"/>
        <w:spacing w:after="0" w:line="360" w:lineRule="auto"/>
        <w:rPr>
          <w:rFonts w:cs="Tahoma"/>
          <w:iCs/>
          <w:sz w:val="24"/>
          <w:szCs w:val="24"/>
        </w:rPr>
      </w:pPr>
      <w:r w:rsidRPr="009653B2">
        <w:rPr>
          <w:sz w:val="24"/>
          <w:szCs w:val="24"/>
        </w:rPr>
        <w:t>Te da ću po pozivu na pregovarački postupak javne nabave bez prethodne objave Naručitelju dostaviti svu t</w:t>
      </w:r>
      <w:r w:rsidR="00027B30">
        <w:rPr>
          <w:sz w:val="24"/>
          <w:szCs w:val="24"/>
        </w:rPr>
        <w:t>raženu dokumentaciju u skladu sa Zakonom o javnoj nabavi i sadržajem zahtjeva za sudjelovanje u pregovaračkom postupku bez prethodne objave.</w:t>
      </w:r>
    </w:p>
    <w:p w14:paraId="5C12FD7C" w14:textId="37E2144B" w:rsidR="009653B2" w:rsidRPr="009653B2" w:rsidRDefault="009653B2" w:rsidP="009653B2">
      <w:pPr>
        <w:pStyle w:val="Default"/>
        <w:spacing w:line="360" w:lineRule="auto"/>
      </w:pPr>
      <w:r w:rsidRPr="009653B2">
        <w:t xml:space="preserve">U ________________________. godine. </w:t>
      </w:r>
    </w:p>
    <w:p w14:paraId="277FE9B9" w14:textId="77777777" w:rsidR="009653B2" w:rsidRPr="009653B2" w:rsidRDefault="009653B2" w:rsidP="009653B2">
      <w:pPr>
        <w:pStyle w:val="Default"/>
        <w:spacing w:line="360" w:lineRule="auto"/>
        <w:jc w:val="right"/>
      </w:pPr>
    </w:p>
    <w:p w14:paraId="56AC9186" w14:textId="77777777" w:rsidR="00134A9E" w:rsidRDefault="009653B2" w:rsidP="009653B2">
      <w:pPr>
        <w:pStyle w:val="Default"/>
        <w:spacing w:line="360" w:lineRule="auto"/>
        <w:jc w:val="right"/>
      </w:pPr>
      <w:r w:rsidRPr="009653B2">
        <w:t xml:space="preserve">Potpis </w:t>
      </w:r>
      <w:r w:rsidR="00134A9E">
        <w:t xml:space="preserve">odgovorne osobe za zastupanje </w:t>
      </w:r>
    </w:p>
    <w:p w14:paraId="71361B45" w14:textId="35579899" w:rsidR="009653B2" w:rsidRPr="009653B2" w:rsidRDefault="00134A9E" w:rsidP="009653B2">
      <w:pPr>
        <w:pStyle w:val="Default"/>
        <w:spacing w:line="360" w:lineRule="auto"/>
        <w:jc w:val="right"/>
      </w:pPr>
      <w:r>
        <w:t>Osobe ovlaštene za projektiranje</w:t>
      </w:r>
      <w:r w:rsidR="009653B2" w:rsidRPr="009653B2">
        <w:t xml:space="preserve">: </w:t>
      </w:r>
    </w:p>
    <w:p w14:paraId="51ECA703" w14:textId="3C61F571" w:rsidR="009653B2" w:rsidRDefault="009653B2" w:rsidP="00134A9E">
      <w:pPr>
        <w:suppressAutoHyphens w:val="0"/>
        <w:spacing w:after="0" w:line="360" w:lineRule="auto"/>
        <w:jc w:val="right"/>
        <w:rPr>
          <w:rFonts w:eastAsia="Times New Roman" w:cs="Arial"/>
          <w:b/>
          <w:bCs/>
          <w:color w:val="484848"/>
          <w:sz w:val="20"/>
          <w:szCs w:val="20"/>
        </w:rPr>
      </w:pPr>
      <w:r w:rsidRPr="009653B2">
        <w:rPr>
          <w:sz w:val="24"/>
          <w:szCs w:val="24"/>
        </w:rPr>
        <w:t>__________________________________________</w:t>
      </w:r>
    </w:p>
    <w:p w14:paraId="2308AF57" w14:textId="77777777" w:rsidR="004F326A" w:rsidRDefault="004F326A" w:rsidP="00D06792">
      <w:pPr>
        <w:autoSpaceDE w:val="0"/>
        <w:spacing w:after="0" w:line="360" w:lineRule="auto"/>
        <w:rPr>
          <w:rFonts w:asciiTheme="minorHAnsi" w:hAnsiTheme="minorHAnsi"/>
          <w:b/>
          <w:bCs/>
        </w:rPr>
      </w:pPr>
    </w:p>
    <w:p w14:paraId="47BED96C" w14:textId="0F12EC73" w:rsidR="00B03ABE" w:rsidRPr="00D06792" w:rsidRDefault="009653B2" w:rsidP="00D06792">
      <w:pPr>
        <w:autoSpaceDE w:val="0"/>
        <w:spacing w:after="0" w:line="360" w:lineRule="auto"/>
        <w:rPr>
          <w:rFonts w:asciiTheme="minorHAnsi" w:hAnsiTheme="minorHAnsi"/>
          <w:b/>
          <w:bCs/>
        </w:rPr>
      </w:pPr>
      <w:r w:rsidRPr="00D06792">
        <w:rPr>
          <w:rFonts w:asciiTheme="minorHAnsi" w:hAnsiTheme="minorHAnsi"/>
          <w:b/>
          <w:bCs/>
        </w:rPr>
        <w:t>O</w:t>
      </w:r>
      <w:r w:rsidR="00B03ABE" w:rsidRPr="00D06792">
        <w:rPr>
          <w:rFonts w:asciiTheme="minorHAnsi" w:hAnsiTheme="minorHAnsi"/>
          <w:b/>
          <w:bCs/>
        </w:rPr>
        <w:t>BRAZAC 5.  FORMULAR ZA OMOTNICU “AUTOR”( popunjavaju natjecatelji)</w:t>
      </w:r>
    </w:p>
    <w:p w14:paraId="7FA7E9FC" w14:textId="77777777" w:rsidR="00B03ABE" w:rsidRPr="00D06792" w:rsidRDefault="00B03ABE" w:rsidP="00D06792">
      <w:pPr>
        <w:autoSpaceDE w:val="0"/>
        <w:spacing w:after="0" w:line="360" w:lineRule="auto"/>
        <w:rPr>
          <w:rFonts w:asciiTheme="minorHAnsi" w:hAnsiTheme="minorHAnsi"/>
          <w:b/>
          <w:bCs/>
        </w:rPr>
      </w:pPr>
    </w:p>
    <w:p w14:paraId="67C85C02" w14:textId="2BB93E89" w:rsidR="00B03ABE" w:rsidRPr="00D06792" w:rsidRDefault="00B03ABE" w:rsidP="00D06792">
      <w:pPr>
        <w:autoSpaceDE w:val="0"/>
        <w:spacing w:after="0" w:line="360" w:lineRule="auto"/>
        <w:rPr>
          <w:rFonts w:asciiTheme="minorHAnsi" w:hAnsiTheme="minorHAnsi"/>
        </w:rPr>
      </w:pPr>
      <w:r w:rsidRPr="00D06792">
        <w:rPr>
          <w:rFonts w:asciiTheme="minorHAnsi" w:hAnsiTheme="minorHAnsi"/>
          <w:b/>
        </w:rPr>
        <w:t>IME</w:t>
      </w:r>
      <w:r w:rsidR="000B3CDF">
        <w:rPr>
          <w:rFonts w:asciiTheme="minorHAnsi" w:hAnsiTheme="minorHAnsi"/>
          <w:b/>
        </w:rPr>
        <w:t xml:space="preserve"> TVRTKE I</w:t>
      </w:r>
      <w:r w:rsidRPr="00D06792">
        <w:rPr>
          <w:rFonts w:asciiTheme="minorHAnsi" w:hAnsiTheme="minorHAnsi"/>
          <w:b/>
        </w:rPr>
        <w:t>/</w:t>
      </w:r>
      <w:r w:rsidR="000B3CDF">
        <w:rPr>
          <w:rFonts w:asciiTheme="minorHAnsi" w:hAnsiTheme="minorHAnsi"/>
          <w:b/>
        </w:rPr>
        <w:t xml:space="preserve">ILI </w:t>
      </w:r>
      <w:r w:rsidRPr="00D06792">
        <w:rPr>
          <w:rFonts w:asciiTheme="minorHAnsi" w:hAnsiTheme="minorHAnsi"/>
          <w:b/>
        </w:rPr>
        <w:t>IMENA SVIH AUTORA I JMBG /OIB/</w:t>
      </w:r>
      <w:r w:rsidR="005578E6" w:rsidRPr="00D06792">
        <w:rPr>
          <w:rFonts w:asciiTheme="minorHAnsi" w:hAnsiTheme="minorHAnsi"/>
          <w:b/>
        </w:rPr>
        <w:t>BR. PUTOVNICE</w:t>
      </w:r>
      <w:r w:rsidRPr="00D06792">
        <w:rPr>
          <w:rFonts w:asciiTheme="minorHAnsi" w:hAnsiTheme="minorHAnsi"/>
          <w:b/>
        </w:rPr>
        <w:t xml:space="preserve"> SVIH AUTORA:</w:t>
      </w:r>
    </w:p>
    <w:p w14:paraId="0C7EB57C" w14:textId="77777777" w:rsidR="00B03ABE" w:rsidRPr="00D06792" w:rsidRDefault="00B03ABE" w:rsidP="00D06792">
      <w:pPr>
        <w:autoSpaceDE w:val="0"/>
        <w:spacing w:after="0" w:line="360" w:lineRule="auto"/>
        <w:rPr>
          <w:rFonts w:asciiTheme="minorHAnsi" w:hAnsiTheme="minorHAnsi"/>
        </w:rPr>
      </w:pPr>
      <w:r w:rsidRPr="00D06792">
        <w:rPr>
          <w:rFonts w:asciiTheme="minorHAnsi" w:hAnsiTheme="minorHAnsi"/>
        </w:rPr>
        <w:t>1._______________________________________________________________________________</w:t>
      </w:r>
    </w:p>
    <w:p w14:paraId="02C66EC6" w14:textId="77777777" w:rsidR="00B03ABE" w:rsidRPr="00D06792" w:rsidRDefault="00B03ABE" w:rsidP="00D06792">
      <w:pPr>
        <w:autoSpaceDE w:val="0"/>
        <w:spacing w:after="0" w:line="360" w:lineRule="auto"/>
        <w:rPr>
          <w:rFonts w:asciiTheme="minorHAnsi" w:hAnsiTheme="minorHAnsi"/>
        </w:rPr>
      </w:pPr>
      <w:r w:rsidRPr="00D06792">
        <w:rPr>
          <w:rFonts w:asciiTheme="minorHAnsi" w:hAnsiTheme="minorHAnsi"/>
        </w:rPr>
        <w:t>2._______________________________________________________________________________</w:t>
      </w:r>
    </w:p>
    <w:p w14:paraId="040D37E8" w14:textId="77777777" w:rsidR="00B03ABE" w:rsidRPr="00D06792" w:rsidRDefault="00B03ABE" w:rsidP="00D06792">
      <w:pPr>
        <w:autoSpaceDE w:val="0"/>
        <w:spacing w:after="0" w:line="360" w:lineRule="auto"/>
        <w:rPr>
          <w:rFonts w:asciiTheme="minorHAnsi" w:hAnsiTheme="minorHAnsi"/>
          <w:b/>
        </w:rPr>
      </w:pPr>
      <w:r w:rsidRPr="00D06792">
        <w:rPr>
          <w:rFonts w:asciiTheme="minorHAnsi" w:hAnsiTheme="minorHAnsi"/>
        </w:rPr>
        <w:t>3._______________________________________________________________________________</w:t>
      </w:r>
    </w:p>
    <w:p w14:paraId="28CC2A42" w14:textId="77777777" w:rsidR="00D06792" w:rsidRDefault="00D06792" w:rsidP="00D06792">
      <w:pPr>
        <w:autoSpaceDE w:val="0"/>
        <w:spacing w:after="0" w:line="360" w:lineRule="auto"/>
        <w:rPr>
          <w:rFonts w:asciiTheme="minorHAnsi" w:hAnsiTheme="minorHAnsi"/>
          <w:b/>
        </w:rPr>
      </w:pPr>
    </w:p>
    <w:p w14:paraId="0A266C8B" w14:textId="77777777" w:rsidR="00B03ABE" w:rsidRPr="00D06792" w:rsidRDefault="00B03ABE" w:rsidP="00D06792">
      <w:pPr>
        <w:autoSpaceDE w:val="0"/>
        <w:spacing w:after="0" w:line="360" w:lineRule="auto"/>
        <w:rPr>
          <w:rFonts w:asciiTheme="minorHAnsi" w:hAnsiTheme="minorHAnsi"/>
        </w:rPr>
      </w:pPr>
      <w:r w:rsidRPr="00D06792">
        <w:rPr>
          <w:rFonts w:asciiTheme="minorHAnsi" w:hAnsiTheme="minorHAnsi"/>
          <w:b/>
        </w:rPr>
        <w:t>ADRESA PREBIVALIŠTA, TELEFON I E-MAIL ADRESA SVIH AUTORA:</w:t>
      </w:r>
    </w:p>
    <w:p w14:paraId="7F1EB8E1" w14:textId="77777777" w:rsidR="00B03ABE" w:rsidRPr="00D06792" w:rsidRDefault="00B03ABE" w:rsidP="00D06792">
      <w:pPr>
        <w:autoSpaceDE w:val="0"/>
        <w:spacing w:after="0" w:line="360" w:lineRule="auto"/>
        <w:rPr>
          <w:rFonts w:asciiTheme="minorHAnsi" w:hAnsiTheme="minorHAnsi"/>
        </w:rPr>
      </w:pPr>
      <w:r w:rsidRPr="00D06792">
        <w:rPr>
          <w:rFonts w:asciiTheme="minorHAnsi" w:hAnsiTheme="minorHAnsi"/>
        </w:rPr>
        <w:t>1._______________________________________________________________________________</w:t>
      </w:r>
    </w:p>
    <w:p w14:paraId="2EBD08B6" w14:textId="77777777" w:rsidR="00B03ABE" w:rsidRPr="00D06792" w:rsidRDefault="00B03ABE" w:rsidP="00D06792">
      <w:pPr>
        <w:autoSpaceDE w:val="0"/>
        <w:spacing w:after="0" w:line="360" w:lineRule="auto"/>
        <w:rPr>
          <w:rFonts w:asciiTheme="minorHAnsi" w:hAnsiTheme="minorHAnsi"/>
        </w:rPr>
      </w:pPr>
      <w:r w:rsidRPr="00D06792">
        <w:rPr>
          <w:rFonts w:asciiTheme="minorHAnsi" w:hAnsiTheme="minorHAnsi"/>
        </w:rPr>
        <w:t>2._______________________________________________________________________________</w:t>
      </w:r>
    </w:p>
    <w:p w14:paraId="247BCD28" w14:textId="77777777" w:rsidR="00B03ABE" w:rsidRPr="00D06792" w:rsidRDefault="00B03ABE" w:rsidP="00D06792">
      <w:pPr>
        <w:autoSpaceDE w:val="0"/>
        <w:spacing w:after="0" w:line="360" w:lineRule="auto"/>
        <w:rPr>
          <w:rFonts w:asciiTheme="minorHAnsi" w:hAnsiTheme="minorHAnsi"/>
        </w:rPr>
      </w:pPr>
      <w:r w:rsidRPr="00D06792">
        <w:rPr>
          <w:rFonts w:asciiTheme="minorHAnsi" w:hAnsiTheme="minorHAnsi"/>
        </w:rPr>
        <w:t>3._______________________________________________________________________________</w:t>
      </w:r>
    </w:p>
    <w:p w14:paraId="3C7A30C7" w14:textId="77777777" w:rsidR="00B03ABE" w:rsidRPr="00D06792" w:rsidRDefault="00B03ABE" w:rsidP="00D06792">
      <w:pPr>
        <w:autoSpaceDE w:val="0"/>
        <w:spacing w:after="0" w:line="360" w:lineRule="auto"/>
        <w:rPr>
          <w:rFonts w:asciiTheme="minorHAnsi" w:hAnsiTheme="minorHAnsi"/>
        </w:rPr>
      </w:pPr>
    </w:p>
    <w:p w14:paraId="36AE1371" w14:textId="77777777" w:rsidR="00B03ABE" w:rsidRPr="00D06792" w:rsidRDefault="00B03ABE" w:rsidP="00D06792">
      <w:pPr>
        <w:autoSpaceDE w:val="0"/>
        <w:spacing w:after="0" w:line="360" w:lineRule="auto"/>
        <w:rPr>
          <w:rFonts w:asciiTheme="minorHAnsi" w:hAnsiTheme="minorHAnsi"/>
          <w:b/>
        </w:rPr>
      </w:pPr>
      <w:r w:rsidRPr="00D06792">
        <w:rPr>
          <w:rFonts w:asciiTheme="minorHAnsi" w:hAnsiTheme="minorHAnsi"/>
          <w:b/>
        </w:rPr>
        <w:t>RASPODJELA NAGRADA U POSTOTCIMA POTPISANA OD SVIH AUTORA</w:t>
      </w:r>
    </w:p>
    <w:p w14:paraId="4F2CA506" w14:textId="77777777" w:rsidR="00B03ABE" w:rsidRPr="00D06792" w:rsidRDefault="00B03ABE" w:rsidP="00D06792">
      <w:pPr>
        <w:autoSpaceDE w:val="0"/>
        <w:spacing w:after="0" w:line="360" w:lineRule="auto"/>
        <w:rPr>
          <w:rFonts w:asciiTheme="minorHAnsi" w:hAnsiTheme="minorHAnsi"/>
        </w:rPr>
      </w:pPr>
      <w:r w:rsidRPr="00D06792">
        <w:rPr>
          <w:rFonts w:asciiTheme="minorHAnsi" w:hAnsiTheme="minorHAnsi"/>
          <w:b/>
        </w:rPr>
        <w:t>NATJEČAJNOG RADA:</w:t>
      </w:r>
    </w:p>
    <w:p w14:paraId="7EC3C240" w14:textId="77777777" w:rsidR="00B03ABE" w:rsidRPr="00D06792" w:rsidRDefault="00B03ABE" w:rsidP="00D06792">
      <w:pPr>
        <w:autoSpaceDE w:val="0"/>
        <w:spacing w:after="0" w:line="360" w:lineRule="auto"/>
        <w:rPr>
          <w:rFonts w:asciiTheme="minorHAnsi" w:hAnsiTheme="minorHAnsi"/>
        </w:rPr>
      </w:pPr>
      <w:r w:rsidRPr="00D06792">
        <w:rPr>
          <w:rFonts w:asciiTheme="minorHAnsi" w:hAnsiTheme="minorHAnsi"/>
        </w:rPr>
        <w:t>1._______________________________________________________________________________</w:t>
      </w:r>
    </w:p>
    <w:p w14:paraId="16295DA8" w14:textId="77777777" w:rsidR="00B03ABE" w:rsidRPr="00D06792" w:rsidRDefault="00B03ABE" w:rsidP="00D06792">
      <w:pPr>
        <w:autoSpaceDE w:val="0"/>
        <w:spacing w:after="0" w:line="360" w:lineRule="auto"/>
        <w:rPr>
          <w:rFonts w:asciiTheme="minorHAnsi" w:hAnsiTheme="minorHAnsi"/>
        </w:rPr>
      </w:pPr>
      <w:r w:rsidRPr="00D06792">
        <w:rPr>
          <w:rFonts w:asciiTheme="minorHAnsi" w:hAnsiTheme="minorHAnsi"/>
        </w:rPr>
        <w:t>2._______________________________________________________________________________</w:t>
      </w:r>
    </w:p>
    <w:p w14:paraId="69F255A6" w14:textId="77777777" w:rsidR="00B03ABE" w:rsidRPr="00D06792" w:rsidRDefault="00B03ABE" w:rsidP="00D06792">
      <w:pPr>
        <w:autoSpaceDE w:val="0"/>
        <w:spacing w:after="0" w:line="360" w:lineRule="auto"/>
        <w:rPr>
          <w:rFonts w:asciiTheme="minorHAnsi" w:hAnsiTheme="minorHAnsi"/>
          <w:b/>
        </w:rPr>
      </w:pPr>
      <w:r w:rsidRPr="00D06792">
        <w:rPr>
          <w:rFonts w:asciiTheme="minorHAnsi" w:hAnsiTheme="minorHAnsi"/>
        </w:rPr>
        <w:t>3._______________________________________________________________________________</w:t>
      </w:r>
    </w:p>
    <w:p w14:paraId="3B7DE824" w14:textId="77777777" w:rsidR="00D06792" w:rsidRDefault="00D06792" w:rsidP="00D06792">
      <w:pPr>
        <w:autoSpaceDE w:val="0"/>
        <w:spacing w:after="0" w:line="360" w:lineRule="auto"/>
        <w:rPr>
          <w:rFonts w:asciiTheme="minorHAnsi" w:hAnsiTheme="minorHAnsi"/>
          <w:b/>
        </w:rPr>
      </w:pPr>
    </w:p>
    <w:p w14:paraId="10CC9F1E" w14:textId="7A51A24C" w:rsidR="00B03ABE" w:rsidRPr="00D06792" w:rsidRDefault="00B03ABE" w:rsidP="00D06792">
      <w:pPr>
        <w:autoSpaceDE w:val="0"/>
        <w:spacing w:after="0" w:line="360" w:lineRule="auto"/>
        <w:rPr>
          <w:rFonts w:asciiTheme="minorHAnsi" w:hAnsiTheme="minorHAnsi"/>
        </w:rPr>
      </w:pPr>
      <w:r w:rsidRPr="00D06792">
        <w:rPr>
          <w:rFonts w:asciiTheme="minorHAnsi" w:hAnsiTheme="minorHAnsi"/>
          <w:b/>
        </w:rPr>
        <w:t xml:space="preserve">BROJ ŽIRO RAČUNA (SWIFT, IBAN) SVAKOG AUTORA S NAZNAKOM BANKE </w:t>
      </w:r>
    </w:p>
    <w:p w14:paraId="15010543" w14:textId="77777777" w:rsidR="00B03ABE" w:rsidRPr="00D06792" w:rsidRDefault="00B03ABE" w:rsidP="00D06792">
      <w:pPr>
        <w:autoSpaceDE w:val="0"/>
        <w:spacing w:after="0" w:line="360" w:lineRule="auto"/>
        <w:rPr>
          <w:rFonts w:asciiTheme="minorHAnsi" w:hAnsiTheme="minorHAnsi"/>
        </w:rPr>
      </w:pPr>
      <w:r w:rsidRPr="00D06792">
        <w:rPr>
          <w:rFonts w:asciiTheme="minorHAnsi" w:hAnsiTheme="minorHAnsi"/>
        </w:rPr>
        <w:t>1._______________________________________________________________________________</w:t>
      </w:r>
    </w:p>
    <w:p w14:paraId="4DACC612" w14:textId="77777777" w:rsidR="00B03ABE" w:rsidRPr="00D06792" w:rsidRDefault="00B03ABE" w:rsidP="00D06792">
      <w:pPr>
        <w:autoSpaceDE w:val="0"/>
        <w:spacing w:after="0" w:line="360" w:lineRule="auto"/>
        <w:rPr>
          <w:rFonts w:asciiTheme="minorHAnsi" w:hAnsiTheme="minorHAnsi"/>
        </w:rPr>
      </w:pPr>
      <w:r w:rsidRPr="00D06792">
        <w:rPr>
          <w:rFonts w:asciiTheme="minorHAnsi" w:hAnsiTheme="minorHAnsi"/>
        </w:rPr>
        <w:t>2._______________________________________________________________________________</w:t>
      </w:r>
    </w:p>
    <w:p w14:paraId="02089C4E" w14:textId="77777777" w:rsidR="00B03ABE" w:rsidRDefault="00B03ABE" w:rsidP="00D06792">
      <w:pPr>
        <w:autoSpaceDE w:val="0"/>
        <w:spacing w:after="0" w:line="360" w:lineRule="auto"/>
        <w:rPr>
          <w:rFonts w:asciiTheme="minorHAnsi" w:hAnsiTheme="minorHAnsi"/>
        </w:rPr>
      </w:pPr>
      <w:r w:rsidRPr="00D06792">
        <w:rPr>
          <w:rFonts w:asciiTheme="minorHAnsi" w:hAnsiTheme="minorHAnsi"/>
        </w:rPr>
        <w:t>3._______________________________________________________________________________</w:t>
      </w:r>
    </w:p>
    <w:p w14:paraId="683F6F76" w14:textId="77777777" w:rsidR="00D06792" w:rsidRDefault="00D06792" w:rsidP="00D06792">
      <w:pPr>
        <w:autoSpaceDE w:val="0"/>
        <w:spacing w:after="0" w:line="360" w:lineRule="auto"/>
        <w:rPr>
          <w:rFonts w:asciiTheme="minorHAnsi" w:hAnsiTheme="minorHAnsi"/>
          <w:b/>
        </w:rPr>
      </w:pPr>
    </w:p>
    <w:p w14:paraId="02A0E29D" w14:textId="1EB0A90A" w:rsidR="00D06792" w:rsidRPr="00D06792" w:rsidRDefault="00D06792" w:rsidP="00D06792">
      <w:pPr>
        <w:autoSpaceDE w:val="0"/>
        <w:spacing w:after="0" w:line="360" w:lineRule="auto"/>
        <w:rPr>
          <w:rFonts w:asciiTheme="minorHAnsi" w:hAnsiTheme="minorHAnsi"/>
        </w:rPr>
      </w:pPr>
      <w:r w:rsidRPr="00D06792">
        <w:rPr>
          <w:rFonts w:asciiTheme="minorHAnsi" w:hAnsiTheme="minorHAnsi"/>
          <w:b/>
        </w:rPr>
        <w:t>NAZIV POREZNE UPRAVE U KOJOJ SE PLAĆA POREZ</w:t>
      </w:r>
    </w:p>
    <w:p w14:paraId="71225CE6" w14:textId="77777777" w:rsidR="00D06792" w:rsidRPr="00D06792" w:rsidRDefault="00D06792" w:rsidP="00D06792">
      <w:pPr>
        <w:autoSpaceDE w:val="0"/>
        <w:spacing w:after="0" w:line="360" w:lineRule="auto"/>
        <w:rPr>
          <w:rFonts w:asciiTheme="minorHAnsi" w:hAnsiTheme="minorHAnsi"/>
        </w:rPr>
      </w:pPr>
      <w:r w:rsidRPr="00D06792">
        <w:rPr>
          <w:rFonts w:asciiTheme="minorHAnsi" w:hAnsiTheme="minorHAnsi"/>
        </w:rPr>
        <w:t>1._______________________________________________________________________________</w:t>
      </w:r>
    </w:p>
    <w:p w14:paraId="4E52E8C7" w14:textId="77777777" w:rsidR="00D06792" w:rsidRPr="00D06792" w:rsidRDefault="00D06792" w:rsidP="00D06792">
      <w:pPr>
        <w:autoSpaceDE w:val="0"/>
        <w:spacing w:after="0" w:line="360" w:lineRule="auto"/>
        <w:rPr>
          <w:rFonts w:asciiTheme="minorHAnsi" w:hAnsiTheme="minorHAnsi"/>
        </w:rPr>
      </w:pPr>
      <w:r w:rsidRPr="00D06792">
        <w:rPr>
          <w:rFonts w:asciiTheme="minorHAnsi" w:hAnsiTheme="minorHAnsi"/>
        </w:rPr>
        <w:t>2._______________________________________________________________________________</w:t>
      </w:r>
    </w:p>
    <w:p w14:paraId="5DB9098F" w14:textId="77777777" w:rsidR="00D06792" w:rsidRPr="00D06792" w:rsidRDefault="00D06792" w:rsidP="00D06792">
      <w:pPr>
        <w:autoSpaceDE w:val="0"/>
        <w:spacing w:after="0" w:line="360" w:lineRule="auto"/>
        <w:rPr>
          <w:rFonts w:asciiTheme="minorHAnsi" w:hAnsiTheme="minorHAnsi"/>
          <w:b/>
        </w:rPr>
      </w:pPr>
      <w:r w:rsidRPr="00D06792">
        <w:rPr>
          <w:rFonts w:asciiTheme="minorHAnsi" w:hAnsiTheme="minorHAnsi"/>
        </w:rPr>
        <w:t>3._______________________________________________________________________________</w:t>
      </w:r>
    </w:p>
    <w:p w14:paraId="64A3FF85" w14:textId="77777777" w:rsidR="00D06792" w:rsidRDefault="00D06792" w:rsidP="00D06792">
      <w:pPr>
        <w:autoSpaceDE w:val="0"/>
        <w:spacing w:after="0" w:line="360" w:lineRule="auto"/>
        <w:rPr>
          <w:rFonts w:asciiTheme="minorHAnsi" w:hAnsiTheme="minorHAnsi"/>
          <w:b/>
        </w:rPr>
      </w:pPr>
    </w:p>
    <w:p w14:paraId="1F61071F" w14:textId="77777777" w:rsidR="00B03ABE" w:rsidRPr="00D06792" w:rsidRDefault="00B03ABE" w:rsidP="00D06792">
      <w:pPr>
        <w:autoSpaceDE w:val="0"/>
        <w:spacing w:after="0" w:line="360" w:lineRule="auto"/>
        <w:rPr>
          <w:rFonts w:asciiTheme="minorHAnsi" w:hAnsiTheme="minorHAnsi"/>
        </w:rPr>
      </w:pPr>
      <w:r w:rsidRPr="00D06792">
        <w:rPr>
          <w:rFonts w:asciiTheme="minorHAnsi" w:hAnsiTheme="minorHAnsi"/>
          <w:b/>
        </w:rPr>
        <w:t xml:space="preserve"> JE(SU) LI AUTOR/AUTORI OBVEZNICI PDV-a: upisati DA / NE</w:t>
      </w:r>
    </w:p>
    <w:p w14:paraId="685AFF3D" w14:textId="77777777" w:rsidR="00B03ABE" w:rsidRPr="00D06792" w:rsidRDefault="00B03ABE" w:rsidP="00D06792">
      <w:pPr>
        <w:autoSpaceDE w:val="0"/>
        <w:spacing w:after="0" w:line="360" w:lineRule="auto"/>
        <w:rPr>
          <w:rFonts w:asciiTheme="minorHAnsi" w:hAnsiTheme="minorHAnsi"/>
        </w:rPr>
      </w:pPr>
      <w:r w:rsidRPr="00D06792">
        <w:rPr>
          <w:rFonts w:asciiTheme="minorHAnsi" w:hAnsiTheme="minorHAnsi"/>
        </w:rPr>
        <w:t>1._______________________________________________________________________________</w:t>
      </w:r>
    </w:p>
    <w:p w14:paraId="14BB2B71" w14:textId="77777777" w:rsidR="00B03ABE" w:rsidRPr="00D06792" w:rsidRDefault="00B03ABE" w:rsidP="00D06792">
      <w:pPr>
        <w:autoSpaceDE w:val="0"/>
        <w:spacing w:after="0" w:line="360" w:lineRule="auto"/>
        <w:rPr>
          <w:rFonts w:asciiTheme="minorHAnsi" w:hAnsiTheme="minorHAnsi"/>
        </w:rPr>
      </w:pPr>
      <w:r w:rsidRPr="00D06792">
        <w:rPr>
          <w:rFonts w:asciiTheme="minorHAnsi" w:hAnsiTheme="minorHAnsi"/>
        </w:rPr>
        <w:t>2._______________________________________________________________________________</w:t>
      </w:r>
    </w:p>
    <w:p w14:paraId="676235AB" w14:textId="77777777" w:rsidR="00B03ABE" w:rsidRPr="00D06792" w:rsidRDefault="00B03ABE" w:rsidP="00D06792">
      <w:pPr>
        <w:autoSpaceDE w:val="0"/>
        <w:spacing w:after="0" w:line="360" w:lineRule="auto"/>
        <w:rPr>
          <w:rFonts w:asciiTheme="minorHAnsi" w:hAnsiTheme="minorHAnsi"/>
          <w:b/>
        </w:rPr>
      </w:pPr>
      <w:r w:rsidRPr="00D06792">
        <w:rPr>
          <w:rFonts w:asciiTheme="minorHAnsi" w:hAnsiTheme="minorHAnsi"/>
        </w:rPr>
        <w:t>3._______________________________________________________________________________</w:t>
      </w:r>
    </w:p>
    <w:p w14:paraId="028E829D" w14:textId="77777777" w:rsidR="00D06792" w:rsidRDefault="00D06792" w:rsidP="00D06792">
      <w:pPr>
        <w:autoSpaceDE w:val="0"/>
        <w:spacing w:after="0" w:line="360" w:lineRule="auto"/>
        <w:rPr>
          <w:rFonts w:asciiTheme="minorHAnsi" w:hAnsiTheme="minorHAnsi"/>
          <w:b/>
        </w:rPr>
      </w:pPr>
    </w:p>
    <w:p w14:paraId="303566BA" w14:textId="77777777" w:rsidR="00D06792" w:rsidRDefault="00D06792" w:rsidP="00D06792">
      <w:pPr>
        <w:autoSpaceDE w:val="0"/>
        <w:spacing w:after="0" w:line="360" w:lineRule="auto"/>
        <w:rPr>
          <w:rFonts w:asciiTheme="minorHAnsi" w:hAnsiTheme="minorHAnsi"/>
          <w:b/>
        </w:rPr>
      </w:pPr>
    </w:p>
    <w:p w14:paraId="0BB2AF10" w14:textId="77777777" w:rsidR="00D06792" w:rsidRDefault="00D06792" w:rsidP="00D06792">
      <w:pPr>
        <w:autoSpaceDE w:val="0"/>
        <w:spacing w:after="0" w:line="360" w:lineRule="auto"/>
        <w:rPr>
          <w:rFonts w:asciiTheme="minorHAnsi" w:hAnsiTheme="minorHAnsi"/>
          <w:b/>
        </w:rPr>
      </w:pPr>
    </w:p>
    <w:p w14:paraId="7A94C3FA" w14:textId="77777777" w:rsidR="00D06792" w:rsidRPr="00D06792" w:rsidRDefault="00D06792" w:rsidP="00D06792">
      <w:pPr>
        <w:autoSpaceDE w:val="0"/>
        <w:spacing w:after="0" w:line="360" w:lineRule="auto"/>
        <w:rPr>
          <w:rFonts w:asciiTheme="minorHAnsi" w:hAnsiTheme="minorHAnsi"/>
        </w:rPr>
      </w:pPr>
      <w:r w:rsidRPr="00D06792">
        <w:rPr>
          <w:rFonts w:asciiTheme="minorHAnsi" w:hAnsiTheme="minorHAnsi"/>
          <w:b/>
        </w:rPr>
        <w:t xml:space="preserve">OBAVLJA(JU) LI AUTOR/AUTORI SAMOSTALNU DJELATNOST: </w:t>
      </w:r>
      <w:r w:rsidRPr="00D06792">
        <w:rPr>
          <w:rFonts w:asciiTheme="minorHAnsi" w:hAnsiTheme="minorHAnsi"/>
          <w:b/>
          <w:bCs/>
        </w:rPr>
        <w:t>DA/NE</w:t>
      </w:r>
    </w:p>
    <w:p w14:paraId="382F560A" w14:textId="77777777" w:rsidR="00D06792" w:rsidRPr="00D06792" w:rsidRDefault="00D06792" w:rsidP="00D06792">
      <w:pPr>
        <w:autoSpaceDE w:val="0"/>
        <w:spacing w:after="0" w:line="360" w:lineRule="auto"/>
        <w:rPr>
          <w:rFonts w:asciiTheme="minorHAnsi" w:hAnsiTheme="minorHAnsi"/>
        </w:rPr>
      </w:pPr>
      <w:r w:rsidRPr="00D06792">
        <w:rPr>
          <w:rFonts w:asciiTheme="minorHAnsi" w:hAnsiTheme="minorHAnsi"/>
        </w:rPr>
        <w:t>1._______________________________________________________________________________</w:t>
      </w:r>
    </w:p>
    <w:p w14:paraId="4B813FA0" w14:textId="77777777" w:rsidR="00D06792" w:rsidRPr="00D06792" w:rsidRDefault="00D06792" w:rsidP="00D06792">
      <w:pPr>
        <w:autoSpaceDE w:val="0"/>
        <w:spacing w:after="0" w:line="360" w:lineRule="auto"/>
        <w:rPr>
          <w:rFonts w:asciiTheme="minorHAnsi" w:hAnsiTheme="minorHAnsi"/>
        </w:rPr>
      </w:pPr>
      <w:r w:rsidRPr="00D06792">
        <w:rPr>
          <w:rFonts w:asciiTheme="minorHAnsi" w:hAnsiTheme="minorHAnsi"/>
        </w:rPr>
        <w:t>2._______________________________________________________________________________</w:t>
      </w:r>
    </w:p>
    <w:p w14:paraId="26EA107C" w14:textId="77777777" w:rsidR="00D06792" w:rsidRPr="00D06792" w:rsidRDefault="00D06792" w:rsidP="00D06792">
      <w:pPr>
        <w:autoSpaceDE w:val="0"/>
        <w:spacing w:after="0" w:line="360" w:lineRule="auto"/>
        <w:rPr>
          <w:rFonts w:asciiTheme="minorHAnsi" w:hAnsiTheme="minorHAnsi"/>
          <w:b/>
        </w:rPr>
      </w:pPr>
      <w:r w:rsidRPr="00D06792">
        <w:rPr>
          <w:rFonts w:asciiTheme="minorHAnsi" w:hAnsiTheme="minorHAnsi"/>
        </w:rPr>
        <w:t>3._______________________________________________________________________________</w:t>
      </w:r>
    </w:p>
    <w:p w14:paraId="60F2B9D9" w14:textId="77777777" w:rsidR="00D06792" w:rsidRDefault="00D06792" w:rsidP="00D06792">
      <w:pPr>
        <w:autoSpaceDE w:val="0"/>
        <w:spacing w:after="0" w:line="360" w:lineRule="auto"/>
        <w:rPr>
          <w:rFonts w:asciiTheme="minorHAnsi" w:hAnsiTheme="minorHAnsi"/>
          <w:b/>
        </w:rPr>
      </w:pPr>
    </w:p>
    <w:p w14:paraId="7C873E48" w14:textId="1C0F44FE" w:rsidR="00D06792" w:rsidRPr="00D06792" w:rsidRDefault="00D06792" w:rsidP="00D06792">
      <w:pPr>
        <w:autoSpaceDE w:val="0"/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MIROVINSKI STUP – NAVESTI DA LI SU(JE) AUTOR(I) SAMO U I. ILI U I. I II. MIROVINSKOM STUPU</w:t>
      </w:r>
    </w:p>
    <w:p w14:paraId="6B6D5D2B" w14:textId="77777777" w:rsidR="00D06792" w:rsidRPr="00D06792" w:rsidRDefault="00D06792" w:rsidP="00D06792">
      <w:pPr>
        <w:autoSpaceDE w:val="0"/>
        <w:spacing w:after="0" w:line="360" w:lineRule="auto"/>
        <w:rPr>
          <w:rFonts w:asciiTheme="minorHAnsi" w:hAnsiTheme="minorHAnsi"/>
        </w:rPr>
      </w:pPr>
      <w:r w:rsidRPr="00D06792">
        <w:rPr>
          <w:rFonts w:asciiTheme="minorHAnsi" w:hAnsiTheme="minorHAnsi"/>
        </w:rPr>
        <w:t>1._______________________________________________________________________________</w:t>
      </w:r>
    </w:p>
    <w:p w14:paraId="4CAF0C3A" w14:textId="77777777" w:rsidR="00D06792" w:rsidRPr="00D06792" w:rsidRDefault="00D06792" w:rsidP="00D06792">
      <w:pPr>
        <w:autoSpaceDE w:val="0"/>
        <w:spacing w:after="0" w:line="360" w:lineRule="auto"/>
        <w:rPr>
          <w:rFonts w:asciiTheme="minorHAnsi" w:hAnsiTheme="minorHAnsi"/>
        </w:rPr>
      </w:pPr>
      <w:r w:rsidRPr="00D06792">
        <w:rPr>
          <w:rFonts w:asciiTheme="minorHAnsi" w:hAnsiTheme="minorHAnsi"/>
        </w:rPr>
        <w:t>2._______________________________________________________________________________</w:t>
      </w:r>
    </w:p>
    <w:p w14:paraId="0BB6D435" w14:textId="77777777" w:rsidR="00D06792" w:rsidRPr="00D06792" w:rsidRDefault="00D06792" w:rsidP="00D06792">
      <w:pPr>
        <w:autoSpaceDE w:val="0"/>
        <w:spacing w:after="0" w:line="360" w:lineRule="auto"/>
        <w:rPr>
          <w:rFonts w:asciiTheme="minorHAnsi" w:hAnsiTheme="minorHAnsi"/>
          <w:b/>
        </w:rPr>
      </w:pPr>
      <w:r w:rsidRPr="00D06792">
        <w:rPr>
          <w:rFonts w:asciiTheme="minorHAnsi" w:hAnsiTheme="minorHAnsi"/>
        </w:rPr>
        <w:t>3._______________________________________________________________________________</w:t>
      </w:r>
    </w:p>
    <w:p w14:paraId="7AC899CA" w14:textId="77777777" w:rsidR="00D06792" w:rsidRDefault="00D06792" w:rsidP="00D06792">
      <w:pPr>
        <w:autoSpaceDE w:val="0"/>
        <w:spacing w:after="0" w:line="360" w:lineRule="auto"/>
        <w:rPr>
          <w:rFonts w:asciiTheme="minorHAnsi" w:hAnsiTheme="minorHAnsi"/>
          <w:b/>
        </w:rPr>
      </w:pPr>
    </w:p>
    <w:p w14:paraId="6BFEC524" w14:textId="77777777" w:rsidR="00B03ABE" w:rsidRPr="00D06792" w:rsidRDefault="00B03ABE" w:rsidP="00D06792">
      <w:pPr>
        <w:autoSpaceDE w:val="0"/>
        <w:spacing w:after="0" w:line="360" w:lineRule="auto"/>
        <w:rPr>
          <w:rFonts w:asciiTheme="minorHAnsi" w:hAnsiTheme="minorHAnsi"/>
        </w:rPr>
      </w:pPr>
      <w:r w:rsidRPr="00D06792">
        <w:rPr>
          <w:rFonts w:asciiTheme="minorHAnsi" w:hAnsiTheme="minorHAnsi"/>
          <w:b/>
        </w:rPr>
        <w:t>Vlastoručni potpisi svih autora:</w:t>
      </w:r>
    </w:p>
    <w:p w14:paraId="093B1A1C" w14:textId="77777777" w:rsidR="00B03ABE" w:rsidRPr="00D06792" w:rsidRDefault="00B03ABE" w:rsidP="00D06792">
      <w:pPr>
        <w:autoSpaceDE w:val="0"/>
        <w:spacing w:after="0" w:line="360" w:lineRule="auto"/>
        <w:rPr>
          <w:rFonts w:asciiTheme="minorHAnsi" w:hAnsiTheme="minorHAnsi"/>
        </w:rPr>
      </w:pPr>
      <w:r w:rsidRPr="00D06792">
        <w:rPr>
          <w:rFonts w:asciiTheme="minorHAnsi" w:hAnsiTheme="minorHAnsi"/>
        </w:rPr>
        <w:t>1._______________________________________________________________________________</w:t>
      </w:r>
    </w:p>
    <w:p w14:paraId="3C83CE96" w14:textId="77777777" w:rsidR="00B03ABE" w:rsidRPr="00D06792" w:rsidRDefault="00B03ABE" w:rsidP="00D06792">
      <w:pPr>
        <w:autoSpaceDE w:val="0"/>
        <w:spacing w:after="0" w:line="360" w:lineRule="auto"/>
        <w:rPr>
          <w:rFonts w:asciiTheme="minorHAnsi" w:hAnsiTheme="minorHAnsi"/>
        </w:rPr>
      </w:pPr>
      <w:r w:rsidRPr="00D06792">
        <w:rPr>
          <w:rFonts w:asciiTheme="minorHAnsi" w:hAnsiTheme="minorHAnsi"/>
        </w:rPr>
        <w:t>2._______________________________________________________________________________</w:t>
      </w:r>
    </w:p>
    <w:p w14:paraId="3881417E" w14:textId="77777777" w:rsidR="00B03ABE" w:rsidRPr="00D06792" w:rsidRDefault="00B03ABE" w:rsidP="00D06792">
      <w:pPr>
        <w:autoSpaceDE w:val="0"/>
        <w:spacing w:after="0" w:line="360" w:lineRule="auto"/>
        <w:rPr>
          <w:rFonts w:asciiTheme="minorHAnsi" w:hAnsiTheme="minorHAnsi"/>
        </w:rPr>
      </w:pPr>
      <w:r w:rsidRPr="00D06792">
        <w:rPr>
          <w:rFonts w:asciiTheme="minorHAnsi" w:hAnsiTheme="minorHAnsi"/>
        </w:rPr>
        <w:t>3._______________________________________________________________________________</w:t>
      </w:r>
    </w:p>
    <w:p w14:paraId="7CC0CE71" w14:textId="77777777" w:rsidR="00D06792" w:rsidRDefault="00D06792" w:rsidP="00D06792">
      <w:pPr>
        <w:spacing w:after="0" w:line="360" w:lineRule="auto"/>
        <w:jc w:val="both"/>
        <w:rPr>
          <w:rFonts w:asciiTheme="minorHAnsi" w:hAnsiTheme="minorHAnsi"/>
          <w:b/>
        </w:rPr>
      </w:pPr>
    </w:p>
    <w:p w14:paraId="753F6CB2" w14:textId="77777777" w:rsidR="00B03ABE" w:rsidRPr="00D06792" w:rsidRDefault="00B03ABE" w:rsidP="00D06792">
      <w:pPr>
        <w:spacing w:after="0" w:line="360" w:lineRule="auto"/>
        <w:jc w:val="both"/>
        <w:rPr>
          <w:rFonts w:asciiTheme="minorHAnsi" w:hAnsiTheme="minorHAnsi"/>
        </w:rPr>
      </w:pPr>
      <w:r w:rsidRPr="00D06792">
        <w:rPr>
          <w:rFonts w:asciiTheme="minorHAnsi" w:hAnsiTheme="minorHAnsi"/>
          <w:b/>
        </w:rPr>
        <w:t>Mjesto i datum</w:t>
      </w:r>
      <w:r w:rsidRPr="00D06792">
        <w:rPr>
          <w:rFonts w:asciiTheme="minorHAnsi" w:hAnsiTheme="minorHAnsi"/>
        </w:rPr>
        <w:t>: ______________________________________________________</w:t>
      </w:r>
    </w:p>
    <w:sectPr w:rsidR="00B03ABE" w:rsidRPr="00D06792" w:rsidSect="004C5FCC">
      <w:pgSz w:w="11906" w:h="16838"/>
      <w:pgMar w:top="1417" w:right="1417" w:bottom="1417" w:left="1417" w:header="720" w:footer="708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BFA5C" w14:textId="77777777" w:rsidR="00320999" w:rsidRDefault="00320999">
      <w:pPr>
        <w:spacing w:after="0" w:line="240" w:lineRule="auto"/>
      </w:pPr>
      <w:r>
        <w:separator/>
      </w:r>
    </w:p>
  </w:endnote>
  <w:endnote w:type="continuationSeparator" w:id="0">
    <w:p w14:paraId="03ECF35F" w14:textId="77777777" w:rsidR="00320999" w:rsidRDefault="0032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ont277">
    <w:altName w:val="Times New Roman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41D3E" w14:textId="77777777" w:rsidR="00320999" w:rsidRDefault="00320999">
      <w:pPr>
        <w:spacing w:after="0" w:line="240" w:lineRule="auto"/>
      </w:pPr>
      <w:r>
        <w:separator/>
      </w:r>
    </w:p>
  </w:footnote>
  <w:footnote w:type="continuationSeparator" w:id="0">
    <w:p w14:paraId="5497A4EA" w14:textId="77777777" w:rsidR="00320999" w:rsidRDefault="00320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color w:val="00000A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2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19"/>
    <w:lvl w:ilvl="0">
      <w:start w:val="2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22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F4D1F40"/>
    <w:multiLevelType w:val="hybridMultilevel"/>
    <w:tmpl w:val="BFD291C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0E0098"/>
    <w:multiLevelType w:val="hybridMultilevel"/>
    <w:tmpl w:val="617E7762"/>
    <w:lvl w:ilvl="0" w:tplc="437C3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B549F"/>
    <w:multiLevelType w:val="hybridMultilevel"/>
    <w:tmpl w:val="4238C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0039F4"/>
    <w:multiLevelType w:val="hybridMultilevel"/>
    <w:tmpl w:val="20D6268E"/>
    <w:lvl w:ilvl="0" w:tplc="BC00E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853BF"/>
    <w:multiLevelType w:val="hybridMultilevel"/>
    <w:tmpl w:val="38884540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231B0883"/>
    <w:multiLevelType w:val="hybridMultilevel"/>
    <w:tmpl w:val="100AB01A"/>
    <w:lvl w:ilvl="0" w:tplc="D708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F18FA"/>
    <w:multiLevelType w:val="hybridMultilevel"/>
    <w:tmpl w:val="D6B8F6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E07E6"/>
    <w:multiLevelType w:val="hybridMultilevel"/>
    <w:tmpl w:val="679419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030EA8"/>
    <w:multiLevelType w:val="hybridMultilevel"/>
    <w:tmpl w:val="FB48A6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04A49"/>
    <w:multiLevelType w:val="hybridMultilevel"/>
    <w:tmpl w:val="508A59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B5D39"/>
    <w:multiLevelType w:val="hybridMultilevel"/>
    <w:tmpl w:val="3D86A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23590"/>
    <w:multiLevelType w:val="hybridMultilevel"/>
    <w:tmpl w:val="030A07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B658C2"/>
    <w:multiLevelType w:val="hybridMultilevel"/>
    <w:tmpl w:val="B5AC09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6571E"/>
    <w:multiLevelType w:val="hybridMultilevel"/>
    <w:tmpl w:val="E1948B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C19FD"/>
    <w:multiLevelType w:val="hybridMultilevel"/>
    <w:tmpl w:val="6CE277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6546E"/>
    <w:multiLevelType w:val="hybridMultilevel"/>
    <w:tmpl w:val="6156B348"/>
    <w:lvl w:ilvl="0" w:tplc="4D063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D385F"/>
    <w:multiLevelType w:val="hybridMultilevel"/>
    <w:tmpl w:val="9D5C74F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D605B"/>
    <w:multiLevelType w:val="hybridMultilevel"/>
    <w:tmpl w:val="B574BF7C"/>
    <w:lvl w:ilvl="0" w:tplc="BC00E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76C49"/>
    <w:multiLevelType w:val="hybridMultilevel"/>
    <w:tmpl w:val="105274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30"/>
  </w:num>
  <w:num w:numId="15">
    <w:abstractNumId w:val="22"/>
  </w:num>
  <w:num w:numId="16">
    <w:abstractNumId w:val="13"/>
  </w:num>
  <w:num w:numId="17">
    <w:abstractNumId w:val="19"/>
  </w:num>
  <w:num w:numId="18">
    <w:abstractNumId w:val="27"/>
  </w:num>
  <w:num w:numId="19">
    <w:abstractNumId w:val="29"/>
  </w:num>
  <w:num w:numId="20">
    <w:abstractNumId w:val="15"/>
  </w:num>
  <w:num w:numId="21">
    <w:abstractNumId w:val="28"/>
  </w:num>
  <w:num w:numId="22">
    <w:abstractNumId w:val="12"/>
  </w:num>
  <w:num w:numId="23">
    <w:abstractNumId w:val="16"/>
  </w:num>
  <w:num w:numId="24">
    <w:abstractNumId w:val="21"/>
  </w:num>
  <w:num w:numId="25">
    <w:abstractNumId w:val="14"/>
  </w:num>
  <w:num w:numId="26">
    <w:abstractNumId w:val="18"/>
  </w:num>
  <w:num w:numId="27">
    <w:abstractNumId w:val="25"/>
  </w:num>
  <w:num w:numId="28">
    <w:abstractNumId w:val="20"/>
  </w:num>
  <w:num w:numId="29">
    <w:abstractNumId w:val="23"/>
  </w:num>
  <w:num w:numId="30">
    <w:abstractNumId w:val="2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EA"/>
    <w:rsid w:val="00012BE5"/>
    <w:rsid w:val="00027B30"/>
    <w:rsid w:val="00082D2F"/>
    <w:rsid w:val="00091FE8"/>
    <w:rsid w:val="000A5F89"/>
    <w:rsid w:val="000B3CDF"/>
    <w:rsid w:val="000D044C"/>
    <w:rsid w:val="000E2B61"/>
    <w:rsid w:val="000F3042"/>
    <w:rsid w:val="000F69C6"/>
    <w:rsid w:val="00110494"/>
    <w:rsid w:val="00113213"/>
    <w:rsid w:val="001156C5"/>
    <w:rsid w:val="00134A9E"/>
    <w:rsid w:val="001359AE"/>
    <w:rsid w:val="00182BFE"/>
    <w:rsid w:val="001A50A5"/>
    <w:rsid w:val="001B2DAC"/>
    <w:rsid w:val="001E3DA8"/>
    <w:rsid w:val="001E7C07"/>
    <w:rsid w:val="001F25A6"/>
    <w:rsid w:val="00210457"/>
    <w:rsid w:val="00231779"/>
    <w:rsid w:val="00235863"/>
    <w:rsid w:val="00241EE1"/>
    <w:rsid w:val="00253FD8"/>
    <w:rsid w:val="002753DD"/>
    <w:rsid w:val="00275FA3"/>
    <w:rsid w:val="00277230"/>
    <w:rsid w:val="002A743C"/>
    <w:rsid w:val="002B4ED1"/>
    <w:rsid w:val="002C600A"/>
    <w:rsid w:val="002C680A"/>
    <w:rsid w:val="002D0565"/>
    <w:rsid w:val="00317A73"/>
    <w:rsid w:val="00320999"/>
    <w:rsid w:val="003621A1"/>
    <w:rsid w:val="00382062"/>
    <w:rsid w:val="00382549"/>
    <w:rsid w:val="003834CA"/>
    <w:rsid w:val="00397C0A"/>
    <w:rsid w:val="003B683D"/>
    <w:rsid w:val="003D2D60"/>
    <w:rsid w:val="003E396C"/>
    <w:rsid w:val="003F7876"/>
    <w:rsid w:val="004370E3"/>
    <w:rsid w:val="00450022"/>
    <w:rsid w:val="00451F74"/>
    <w:rsid w:val="00496D65"/>
    <w:rsid w:val="004A3CC6"/>
    <w:rsid w:val="004A438D"/>
    <w:rsid w:val="004B1052"/>
    <w:rsid w:val="004B5187"/>
    <w:rsid w:val="004C169C"/>
    <w:rsid w:val="004C260F"/>
    <w:rsid w:val="004C5FCC"/>
    <w:rsid w:val="004D47BB"/>
    <w:rsid w:val="004F326A"/>
    <w:rsid w:val="004F779C"/>
    <w:rsid w:val="004F7918"/>
    <w:rsid w:val="00531F73"/>
    <w:rsid w:val="00544C7C"/>
    <w:rsid w:val="0055056D"/>
    <w:rsid w:val="005578E6"/>
    <w:rsid w:val="005A3499"/>
    <w:rsid w:val="005A7EF6"/>
    <w:rsid w:val="005C46BA"/>
    <w:rsid w:val="005D2C6D"/>
    <w:rsid w:val="005D5F65"/>
    <w:rsid w:val="005E56F3"/>
    <w:rsid w:val="006033A2"/>
    <w:rsid w:val="00613AD3"/>
    <w:rsid w:val="00634226"/>
    <w:rsid w:val="00642349"/>
    <w:rsid w:val="0069439A"/>
    <w:rsid w:val="006A3B9F"/>
    <w:rsid w:val="006A5E2A"/>
    <w:rsid w:val="006A6119"/>
    <w:rsid w:val="006C2638"/>
    <w:rsid w:val="006C7B8C"/>
    <w:rsid w:val="006D2807"/>
    <w:rsid w:val="006D3F3C"/>
    <w:rsid w:val="00705C13"/>
    <w:rsid w:val="00713DCE"/>
    <w:rsid w:val="00717F54"/>
    <w:rsid w:val="00720733"/>
    <w:rsid w:val="007349DC"/>
    <w:rsid w:val="00740F2B"/>
    <w:rsid w:val="0074485B"/>
    <w:rsid w:val="007A3C7D"/>
    <w:rsid w:val="007B5F40"/>
    <w:rsid w:val="007B7EFE"/>
    <w:rsid w:val="0080337A"/>
    <w:rsid w:val="0081377D"/>
    <w:rsid w:val="008452B9"/>
    <w:rsid w:val="00850A61"/>
    <w:rsid w:val="00851B08"/>
    <w:rsid w:val="00864F3E"/>
    <w:rsid w:val="008A04C3"/>
    <w:rsid w:val="008A0CBD"/>
    <w:rsid w:val="008B2252"/>
    <w:rsid w:val="008D0355"/>
    <w:rsid w:val="008D124F"/>
    <w:rsid w:val="009046A1"/>
    <w:rsid w:val="0091404B"/>
    <w:rsid w:val="0095017B"/>
    <w:rsid w:val="00961870"/>
    <w:rsid w:val="009653B2"/>
    <w:rsid w:val="00977895"/>
    <w:rsid w:val="0099014A"/>
    <w:rsid w:val="009A0A1C"/>
    <w:rsid w:val="009A2571"/>
    <w:rsid w:val="009B01BB"/>
    <w:rsid w:val="009B2EF5"/>
    <w:rsid w:val="009D2328"/>
    <w:rsid w:val="009D2587"/>
    <w:rsid w:val="009D5437"/>
    <w:rsid w:val="009D6ADE"/>
    <w:rsid w:val="009D7E47"/>
    <w:rsid w:val="009E0D4C"/>
    <w:rsid w:val="00A002EA"/>
    <w:rsid w:val="00A11B65"/>
    <w:rsid w:val="00A148D6"/>
    <w:rsid w:val="00A87BFE"/>
    <w:rsid w:val="00AA79FF"/>
    <w:rsid w:val="00AD237F"/>
    <w:rsid w:val="00B03ABE"/>
    <w:rsid w:val="00B406A5"/>
    <w:rsid w:val="00B63DA2"/>
    <w:rsid w:val="00B643B5"/>
    <w:rsid w:val="00B82A1A"/>
    <w:rsid w:val="00BA2E89"/>
    <w:rsid w:val="00BB335D"/>
    <w:rsid w:val="00BE061E"/>
    <w:rsid w:val="00BE07E5"/>
    <w:rsid w:val="00BE3266"/>
    <w:rsid w:val="00BE4B9A"/>
    <w:rsid w:val="00C230A2"/>
    <w:rsid w:val="00C24F2D"/>
    <w:rsid w:val="00C74559"/>
    <w:rsid w:val="00CA02D6"/>
    <w:rsid w:val="00CB19EA"/>
    <w:rsid w:val="00CE0FEA"/>
    <w:rsid w:val="00D06792"/>
    <w:rsid w:val="00D17A2B"/>
    <w:rsid w:val="00D2043D"/>
    <w:rsid w:val="00D5512A"/>
    <w:rsid w:val="00D610ED"/>
    <w:rsid w:val="00D718CC"/>
    <w:rsid w:val="00D754D0"/>
    <w:rsid w:val="00DB0B6E"/>
    <w:rsid w:val="00DB21DC"/>
    <w:rsid w:val="00DB4C35"/>
    <w:rsid w:val="00DC7A80"/>
    <w:rsid w:val="00DF1256"/>
    <w:rsid w:val="00E01395"/>
    <w:rsid w:val="00E218B0"/>
    <w:rsid w:val="00E372BE"/>
    <w:rsid w:val="00E44E54"/>
    <w:rsid w:val="00E62CB3"/>
    <w:rsid w:val="00E63EA1"/>
    <w:rsid w:val="00EB20C5"/>
    <w:rsid w:val="00EB3512"/>
    <w:rsid w:val="00EC6566"/>
    <w:rsid w:val="00ED07D4"/>
    <w:rsid w:val="00ED5C03"/>
    <w:rsid w:val="00EE5957"/>
    <w:rsid w:val="00EF07B7"/>
    <w:rsid w:val="00F12B45"/>
    <w:rsid w:val="00F41E5A"/>
    <w:rsid w:val="00F43A8D"/>
    <w:rsid w:val="00F44CBB"/>
    <w:rsid w:val="00F469C2"/>
    <w:rsid w:val="00F47BF8"/>
    <w:rsid w:val="00F54B58"/>
    <w:rsid w:val="00F6480A"/>
    <w:rsid w:val="00F67537"/>
    <w:rsid w:val="00F843BD"/>
    <w:rsid w:val="00FA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9FA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libri Light" w:hAnsi="Calibri Light" w:cs="font277"/>
      <w:b/>
      <w:bCs/>
      <w:color w:val="5B9BD5"/>
      <w:sz w:val="26"/>
      <w:szCs w:val="26"/>
    </w:rPr>
  </w:style>
  <w:style w:type="paragraph" w:styleId="Heading3">
    <w:name w:val="heading 3"/>
    <w:basedOn w:val="Normal"/>
    <w:next w:val="BodyText"/>
    <w:qFormat/>
    <w:pPr>
      <w:keepNext/>
      <w:tabs>
        <w:tab w:val="num" w:pos="720"/>
      </w:tabs>
      <w:spacing w:before="240" w:after="60" w:line="100" w:lineRule="atLeast"/>
      <w:ind w:left="720" w:hanging="720"/>
      <w:outlineLvl w:val="2"/>
    </w:pPr>
    <w:rPr>
      <w:rFonts w:ascii="Trebuchet MS" w:eastAsia="Times New Roman" w:hAnsi="Trebuchet MS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libri Light" w:hAnsi="Calibri Light" w:cs="font277"/>
      <w:b/>
      <w:bCs/>
      <w:i/>
      <w:i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3Char">
    <w:name w:val="Heading 3 Char"/>
    <w:rPr>
      <w:rFonts w:ascii="Trebuchet MS" w:eastAsia="Times New Roman" w:hAnsi="Trebuchet MS" w:cs="Times New Roman"/>
      <w:b/>
      <w:bCs/>
      <w:sz w:val="26"/>
      <w:szCs w:val="2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DefaultParagraphFont"/>
  </w:style>
  <w:style w:type="character" w:customStyle="1" w:styleId="PlainTextChar">
    <w:name w:val="Plain Text Char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4Char">
    <w:name w:val="Heading 4 Char"/>
    <w:rPr>
      <w:rFonts w:ascii="Calibri Light" w:hAnsi="Calibri Light" w:cs="font277"/>
      <w:b/>
      <w:bCs/>
      <w:i/>
      <w:iCs/>
      <w:color w:val="5B9BD5"/>
      <w:sz w:val="22"/>
      <w:szCs w:val="22"/>
    </w:rPr>
  </w:style>
  <w:style w:type="character" w:customStyle="1" w:styleId="Heading2Char">
    <w:name w:val="Heading 2 Char"/>
    <w:rPr>
      <w:rFonts w:ascii="Calibri Light" w:hAnsi="Calibri Light" w:cs="font277"/>
      <w:b/>
      <w:bCs/>
      <w:color w:val="5B9BD5"/>
      <w:sz w:val="26"/>
      <w:szCs w:val="26"/>
    </w:rPr>
  </w:style>
  <w:style w:type="character" w:customStyle="1" w:styleId="UnresolvedMention1">
    <w:name w:val="Unresolved Mention1"/>
    <w:rPr>
      <w:color w:val="605E5C"/>
    </w:rPr>
  </w:style>
  <w:style w:type="character" w:styleId="FollowedHyperlink">
    <w:name w:val="FollowedHyperlink"/>
    <w:rPr>
      <w:color w:val="954F72"/>
      <w:u w:val="single"/>
    </w:rPr>
  </w:style>
  <w:style w:type="character" w:customStyle="1" w:styleId="ListLabel1">
    <w:name w:val="ListLabel 1"/>
    <w:rPr>
      <w:b w:val="0"/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Arial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eastAsia="Calibri" w:cs="Times New Roman"/>
    </w:rPr>
  </w:style>
  <w:style w:type="character" w:customStyle="1" w:styleId="ListLabel6">
    <w:name w:val="ListLabel 6"/>
    <w:rPr>
      <w:u w:val="non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ListParagraph">
    <w:name w:val="List Paragraph"/>
    <w:aliases w:val="Heading 12"/>
    <w:basedOn w:val="Normal"/>
    <w:link w:val="ListParagraphChar"/>
    <w:uiPriority w:val="1"/>
    <w:qFormat/>
    <w:pPr>
      <w:ind w:left="720"/>
    </w:pPr>
  </w:style>
  <w:style w:type="paragraph" w:styleId="BlockText">
    <w:name w:val="Block Text"/>
    <w:basedOn w:val="Normal"/>
    <w:pPr>
      <w:spacing w:after="0" w:line="100" w:lineRule="atLeast"/>
      <w:ind w:left="720" w:right="-143" w:hanging="720"/>
      <w:jc w:val="both"/>
    </w:pPr>
    <w:rPr>
      <w:rFonts w:ascii="Times New Roman" w:eastAsia="Times New Roman" w:hAnsi="Times New Roman"/>
      <w:lang w:val="en-GB"/>
    </w:rPr>
  </w:style>
  <w:style w:type="paragraph" w:styleId="PlainText">
    <w:name w:val="Plain Text"/>
    <w:basedOn w:val="Normal"/>
    <w:pPr>
      <w:spacing w:after="0" w:line="100" w:lineRule="atLeast"/>
    </w:pPr>
    <w:rPr>
      <w:rFonts w:ascii="Times New Roman" w:eastAsia="Times New Roman" w:hAnsi="Times New Roman"/>
      <w:i/>
      <w:szCs w:val="20"/>
      <w:lang w:val="en-GB"/>
    </w:rPr>
  </w:style>
  <w:style w:type="paragraph" w:customStyle="1" w:styleId="t-9-8">
    <w:name w:val="t-9-8"/>
    <w:basedOn w:val="Normal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mmentText1">
    <w:name w:val="Comment Text1"/>
    <w:basedOn w:val="Normal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Revision">
    <w:name w:val="Revision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aption1">
    <w:name w:val="Caption1"/>
    <w:basedOn w:val="Normal"/>
    <w:pPr>
      <w:suppressLineNumbers/>
      <w:spacing w:before="120" w:after="120" w:line="360" w:lineRule="auto"/>
    </w:pPr>
    <w:rPr>
      <w:rFonts w:ascii="Arial Narrow" w:eastAsia="Times New Roman" w:hAnsi="Arial Narrow" w:cs="Mangal"/>
      <w:i/>
      <w:iCs/>
      <w:sz w:val="24"/>
      <w:szCs w:val="24"/>
    </w:rPr>
  </w:style>
  <w:style w:type="paragraph" w:styleId="TOC1">
    <w:name w:val="toc 1"/>
    <w:basedOn w:val="Normal"/>
    <w:next w:val="Normal"/>
    <w:uiPriority w:val="39"/>
    <w:rsid w:val="00BA2E89"/>
    <w:pPr>
      <w:tabs>
        <w:tab w:val="left" w:pos="284"/>
        <w:tab w:val="right" w:leader="dot" w:pos="9360"/>
      </w:tabs>
      <w:spacing w:after="0" w:line="360" w:lineRule="auto"/>
      <w:ind w:right="174"/>
    </w:pPr>
    <w:rPr>
      <w:rFonts w:ascii="Arial Narrow" w:eastAsia="Times New Roman" w:hAnsi="Arial Narrow" w:cs="Arial Narrow"/>
      <w:sz w:val="20"/>
      <w:szCs w:val="20"/>
    </w:rPr>
  </w:style>
  <w:style w:type="paragraph" w:styleId="TOC3">
    <w:name w:val="toc 3"/>
    <w:basedOn w:val="Normal"/>
    <w:next w:val="Normal"/>
    <w:uiPriority w:val="39"/>
    <w:rsid w:val="00BA2E89"/>
    <w:pPr>
      <w:tabs>
        <w:tab w:val="left" w:pos="1134"/>
        <w:tab w:val="right" w:leader="dot" w:pos="9360"/>
      </w:tabs>
      <w:spacing w:after="0" w:line="360" w:lineRule="auto"/>
      <w:ind w:left="440"/>
    </w:pPr>
    <w:rPr>
      <w:rFonts w:ascii="Arial" w:eastAsia="Times New Roman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2E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ListParagraphChar">
    <w:name w:val="List Paragraph Char"/>
    <w:aliases w:val="Heading 12 Char"/>
    <w:link w:val="ListParagraph"/>
    <w:uiPriority w:val="1"/>
    <w:locked/>
    <w:rsid w:val="004C5FCC"/>
    <w:rPr>
      <w:rFonts w:ascii="Calibri" w:eastAsia="Calibri" w:hAnsi="Calibri"/>
      <w:sz w:val="22"/>
      <w:szCs w:val="22"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07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A7EF6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5A7EF6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A7EF6"/>
    <w:rPr>
      <w:rFonts w:ascii="Calibri" w:eastAsia="Calibri" w:hAnsi="Calibri"/>
      <w:lang w:eastAsia="ar-SA"/>
    </w:rPr>
  </w:style>
  <w:style w:type="paragraph" w:customStyle="1" w:styleId="Default">
    <w:name w:val="Default"/>
    <w:rsid w:val="009653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libri Light" w:hAnsi="Calibri Light" w:cs="font277"/>
      <w:b/>
      <w:bCs/>
      <w:color w:val="5B9BD5"/>
      <w:sz w:val="26"/>
      <w:szCs w:val="26"/>
    </w:rPr>
  </w:style>
  <w:style w:type="paragraph" w:styleId="Heading3">
    <w:name w:val="heading 3"/>
    <w:basedOn w:val="Normal"/>
    <w:next w:val="BodyText"/>
    <w:qFormat/>
    <w:pPr>
      <w:keepNext/>
      <w:tabs>
        <w:tab w:val="num" w:pos="720"/>
      </w:tabs>
      <w:spacing w:before="240" w:after="60" w:line="100" w:lineRule="atLeast"/>
      <w:ind w:left="720" w:hanging="720"/>
      <w:outlineLvl w:val="2"/>
    </w:pPr>
    <w:rPr>
      <w:rFonts w:ascii="Trebuchet MS" w:eastAsia="Times New Roman" w:hAnsi="Trebuchet MS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libri Light" w:hAnsi="Calibri Light" w:cs="font277"/>
      <w:b/>
      <w:bCs/>
      <w:i/>
      <w:i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3Char">
    <w:name w:val="Heading 3 Char"/>
    <w:rPr>
      <w:rFonts w:ascii="Trebuchet MS" w:eastAsia="Times New Roman" w:hAnsi="Trebuchet MS" w:cs="Times New Roman"/>
      <w:b/>
      <w:bCs/>
      <w:sz w:val="26"/>
      <w:szCs w:val="2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DefaultParagraphFont"/>
  </w:style>
  <w:style w:type="character" w:customStyle="1" w:styleId="PlainTextChar">
    <w:name w:val="Plain Text Char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4Char">
    <w:name w:val="Heading 4 Char"/>
    <w:rPr>
      <w:rFonts w:ascii="Calibri Light" w:hAnsi="Calibri Light" w:cs="font277"/>
      <w:b/>
      <w:bCs/>
      <w:i/>
      <w:iCs/>
      <w:color w:val="5B9BD5"/>
      <w:sz w:val="22"/>
      <w:szCs w:val="22"/>
    </w:rPr>
  </w:style>
  <w:style w:type="character" w:customStyle="1" w:styleId="Heading2Char">
    <w:name w:val="Heading 2 Char"/>
    <w:rPr>
      <w:rFonts w:ascii="Calibri Light" w:hAnsi="Calibri Light" w:cs="font277"/>
      <w:b/>
      <w:bCs/>
      <w:color w:val="5B9BD5"/>
      <w:sz w:val="26"/>
      <w:szCs w:val="26"/>
    </w:rPr>
  </w:style>
  <w:style w:type="character" w:customStyle="1" w:styleId="UnresolvedMention1">
    <w:name w:val="Unresolved Mention1"/>
    <w:rPr>
      <w:color w:val="605E5C"/>
    </w:rPr>
  </w:style>
  <w:style w:type="character" w:styleId="FollowedHyperlink">
    <w:name w:val="FollowedHyperlink"/>
    <w:rPr>
      <w:color w:val="954F72"/>
      <w:u w:val="single"/>
    </w:rPr>
  </w:style>
  <w:style w:type="character" w:customStyle="1" w:styleId="ListLabel1">
    <w:name w:val="ListLabel 1"/>
    <w:rPr>
      <w:b w:val="0"/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Arial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eastAsia="Calibri" w:cs="Times New Roman"/>
    </w:rPr>
  </w:style>
  <w:style w:type="character" w:customStyle="1" w:styleId="ListLabel6">
    <w:name w:val="ListLabel 6"/>
    <w:rPr>
      <w:u w:val="non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ListParagraph">
    <w:name w:val="List Paragraph"/>
    <w:aliases w:val="Heading 12"/>
    <w:basedOn w:val="Normal"/>
    <w:link w:val="ListParagraphChar"/>
    <w:uiPriority w:val="1"/>
    <w:qFormat/>
    <w:pPr>
      <w:ind w:left="720"/>
    </w:pPr>
  </w:style>
  <w:style w:type="paragraph" w:styleId="BlockText">
    <w:name w:val="Block Text"/>
    <w:basedOn w:val="Normal"/>
    <w:pPr>
      <w:spacing w:after="0" w:line="100" w:lineRule="atLeast"/>
      <w:ind w:left="720" w:right="-143" w:hanging="720"/>
      <w:jc w:val="both"/>
    </w:pPr>
    <w:rPr>
      <w:rFonts w:ascii="Times New Roman" w:eastAsia="Times New Roman" w:hAnsi="Times New Roman"/>
      <w:lang w:val="en-GB"/>
    </w:rPr>
  </w:style>
  <w:style w:type="paragraph" w:styleId="PlainText">
    <w:name w:val="Plain Text"/>
    <w:basedOn w:val="Normal"/>
    <w:pPr>
      <w:spacing w:after="0" w:line="100" w:lineRule="atLeast"/>
    </w:pPr>
    <w:rPr>
      <w:rFonts w:ascii="Times New Roman" w:eastAsia="Times New Roman" w:hAnsi="Times New Roman"/>
      <w:i/>
      <w:szCs w:val="20"/>
      <w:lang w:val="en-GB"/>
    </w:rPr>
  </w:style>
  <w:style w:type="paragraph" w:customStyle="1" w:styleId="t-9-8">
    <w:name w:val="t-9-8"/>
    <w:basedOn w:val="Normal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mmentText1">
    <w:name w:val="Comment Text1"/>
    <w:basedOn w:val="Normal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Revision">
    <w:name w:val="Revision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aption1">
    <w:name w:val="Caption1"/>
    <w:basedOn w:val="Normal"/>
    <w:pPr>
      <w:suppressLineNumbers/>
      <w:spacing w:before="120" w:after="120" w:line="360" w:lineRule="auto"/>
    </w:pPr>
    <w:rPr>
      <w:rFonts w:ascii="Arial Narrow" w:eastAsia="Times New Roman" w:hAnsi="Arial Narrow" w:cs="Mangal"/>
      <w:i/>
      <w:iCs/>
      <w:sz w:val="24"/>
      <w:szCs w:val="24"/>
    </w:rPr>
  </w:style>
  <w:style w:type="paragraph" w:styleId="TOC1">
    <w:name w:val="toc 1"/>
    <w:basedOn w:val="Normal"/>
    <w:next w:val="Normal"/>
    <w:uiPriority w:val="39"/>
    <w:rsid w:val="00BA2E89"/>
    <w:pPr>
      <w:tabs>
        <w:tab w:val="left" w:pos="284"/>
        <w:tab w:val="right" w:leader="dot" w:pos="9360"/>
      </w:tabs>
      <w:spacing w:after="0" w:line="360" w:lineRule="auto"/>
      <w:ind w:right="174"/>
    </w:pPr>
    <w:rPr>
      <w:rFonts w:ascii="Arial Narrow" w:eastAsia="Times New Roman" w:hAnsi="Arial Narrow" w:cs="Arial Narrow"/>
      <w:sz w:val="20"/>
      <w:szCs w:val="20"/>
    </w:rPr>
  </w:style>
  <w:style w:type="paragraph" w:styleId="TOC3">
    <w:name w:val="toc 3"/>
    <w:basedOn w:val="Normal"/>
    <w:next w:val="Normal"/>
    <w:uiPriority w:val="39"/>
    <w:rsid w:val="00BA2E89"/>
    <w:pPr>
      <w:tabs>
        <w:tab w:val="left" w:pos="1134"/>
        <w:tab w:val="right" w:leader="dot" w:pos="9360"/>
      </w:tabs>
      <w:spacing w:after="0" w:line="360" w:lineRule="auto"/>
      <w:ind w:left="440"/>
    </w:pPr>
    <w:rPr>
      <w:rFonts w:ascii="Arial" w:eastAsia="Times New Roman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2E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ListParagraphChar">
    <w:name w:val="List Paragraph Char"/>
    <w:aliases w:val="Heading 12 Char"/>
    <w:link w:val="ListParagraph"/>
    <w:uiPriority w:val="1"/>
    <w:locked/>
    <w:rsid w:val="004C5FCC"/>
    <w:rPr>
      <w:rFonts w:ascii="Calibri" w:eastAsia="Calibri" w:hAnsi="Calibri"/>
      <w:sz w:val="22"/>
      <w:szCs w:val="22"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07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A7EF6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5A7EF6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A7EF6"/>
    <w:rPr>
      <w:rFonts w:ascii="Calibri" w:eastAsia="Calibri" w:hAnsi="Calibri"/>
      <w:lang w:eastAsia="ar-SA"/>
    </w:rPr>
  </w:style>
  <w:style w:type="paragraph" w:customStyle="1" w:styleId="Default">
    <w:name w:val="Default"/>
    <w:rsid w:val="009653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7062</CharactersWithSpaces>
  <SharedDoc>false</SharedDoc>
  <HLinks>
    <vt:vector size="42" baseType="variant">
      <vt:variant>
        <vt:i4>7667733</vt:i4>
      </vt:variant>
      <vt:variant>
        <vt:i4>18</vt:i4>
      </vt:variant>
      <vt:variant>
        <vt:i4>0</vt:i4>
      </vt:variant>
      <vt:variant>
        <vt:i4>5</vt:i4>
      </vt:variant>
      <vt:variant>
        <vt:lpwstr>mailto:maja.kireta77@gmail.com</vt:lpwstr>
      </vt:variant>
      <vt:variant>
        <vt:lpwstr/>
      </vt:variant>
      <vt:variant>
        <vt:i4>5767223</vt:i4>
      </vt:variant>
      <vt:variant>
        <vt:i4>15</vt:i4>
      </vt:variant>
      <vt:variant>
        <vt:i4>0</vt:i4>
      </vt:variant>
      <vt:variant>
        <vt:i4>5</vt:i4>
      </vt:variant>
      <vt:variant>
        <vt:lpwstr>mailto:valentina.fistrek@zg.t-com.hr</vt:lpwstr>
      </vt:variant>
      <vt:variant>
        <vt:lpwstr/>
      </vt:variant>
      <vt:variant>
        <vt:i4>6619171</vt:i4>
      </vt:variant>
      <vt:variant>
        <vt:i4>12</vt:i4>
      </vt:variant>
      <vt:variant>
        <vt:i4>0</vt:i4>
      </vt:variant>
      <vt:variant>
        <vt:i4>5</vt:i4>
      </vt:variant>
      <vt:variant>
        <vt:lpwstr>http://www.davz.hr/</vt:lpwstr>
      </vt:variant>
      <vt:variant>
        <vt:lpwstr/>
      </vt:variant>
      <vt:variant>
        <vt:i4>8061021</vt:i4>
      </vt:variant>
      <vt:variant>
        <vt:i4>9</vt:i4>
      </vt:variant>
      <vt:variant>
        <vt:i4>0</vt:i4>
      </vt:variant>
      <vt:variant>
        <vt:i4>5</vt:i4>
      </vt:variant>
      <vt:variant>
        <vt:lpwstr>mailto:natjecajbarutana1991@gmail.com</vt:lpwstr>
      </vt:variant>
      <vt:variant>
        <vt:lpwstr/>
      </vt:variant>
      <vt:variant>
        <vt:i4>7405635</vt:i4>
      </vt:variant>
      <vt:variant>
        <vt:i4>6</vt:i4>
      </vt:variant>
      <vt:variant>
        <vt:i4>0</vt:i4>
      </vt:variant>
      <vt:variant>
        <vt:i4>5</vt:i4>
      </vt:variant>
      <vt:variant>
        <vt:lpwstr>mailto:natjecajlovas@gmail.com</vt:lpwstr>
      </vt:variant>
      <vt:variant>
        <vt:lpwstr/>
      </vt:variant>
      <vt:variant>
        <vt:i4>6619171</vt:i4>
      </vt:variant>
      <vt:variant>
        <vt:i4>3</vt:i4>
      </vt:variant>
      <vt:variant>
        <vt:i4>0</vt:i4>
      </vt:variant>
      <vt:variant>
        <vt:i4>5</vt:i4>
      </vt:variant>
      <vt:variant>
        <vt:lpwstr>http://www.davz.hr/</vt:lpwstr>
      </vt:variant>
      <vt:variant>
        <vt:lpwstr/>
      </vt:variant>
      <vt:variant>
        <vt:i4>4456499</vt:i4>
      </vt:variant>
      <vt:variant>
        <vt:i4>0</vt:i4>
      </vt:variant>
      <vt:variant>
        <vt:i4>0</vt:i4>
      </vt:variant>
      <vt:variant>
        <vt:i4>5</vt:i4>
      </vt:variant>
      <vt:variant>
        <vt:lpwstr>mailto:arhitekt.vz@gmail.com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kmaja</dc:creator>
  <cp:lastModifiedBy>MX</cp:lastModifiedBy>
  <cp:revision>3</cp:revision>
  <cp:lastPrinted>2019-06-14T17:52:00Z</cp:lastPrinted>
  <dcterms:created xsi:type="dcterms:W3CDTF">2019-07-01T10:11:00Z</dcterms:created>
  <dcterms:modified xsi:type="dcterms:W3CDTF">2019-07-01T10:14:00Z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Grad Varaždin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